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486" w:type="dxa"/>
        <w:tblLook w:val="04A0" w:firstRow="1" w:lastRow="0" w:firstColumn="1" w:lastColumn="0" w:noHBand="0" w:noVBand="1"/>
      </w:tblPr>
      <w:tblGrid>
        <w:gridCol w:w="9800"/>
      </w:tblGrid>
      <w:tr w:rsidR="00EE60EF" w:rsidTr="00EE60EF">
        <w:trPr>
          <w:trHeight w:val="1041"/>
        </w:trPr>
        <w:tc>
          <w:tcPr>
            <w:tcW w:w="9800" w:type="dxa"/>
          </w:tcPr>
          <w:p w:rsidR="00EE60EF" w:rsidRPr="00EE60EF" w:rsidRDefault="00EE60EF" w:rsidP="00EE60EF">
            <w:pPr>
              <w:widowControl w:val="0"/>
              <w:kinsoku w:val="0"/>
              <w:overflowPunct w:val="0"/>
              <w:autoSpaceDE w:val="0"/>
              <w:autoSpaceDN w:val="0"/>
              <w:adjustRightInd w:val="0"/>
              <w:spacing w:before="19" w:line="314" w:lineRule="auto"/>
              <w:ind w:right="147"/>
              <w:jc w:val="both"/>
              <w:rPr>
                <w:rFonts w:ascii="Times New Roman" w:eastAsiaTheme="minorEastAsia" w:hAnsi="Times New Roman" w:cs="Times New Roman"/>
                <w:lang w:eastAsia="it-IT"/>
              </w:rPr>
            </w:pPr>
            <w:r w:rsidRPr="00EE60EF">
              <w:rPr>
                <w:rFonts w:ascii="Times New Roman" w:eastAsiaTheme="minorEastAsia" w:hAnsi="Times New Roman" w:cs="Times New Roman"/>
                <w:spacing w:val="-1"/>
                <w:lang w:eastAsia="it-IT"/>
              </w:rPr>
              <w:t>A</w:t>
            </w:r>
            <w:r w:rsidRPr="00EE60EF">
              <w:rPr>
                <w:rFonts w:ascii="Times New Roman" w:eastAsiaTheme="minorEastAsia" w:hAnsi="Times New Roman" w:cs="Times New Roman"/>
                <w:spacing w:val="-2"/>
                <w:lang w:eastAsia="it-IT"/>
              </w:rPr>
              <w:t>VVI</w:t>
            </w:r>
            <w:r w:rsidRPr="00EE60EF">
              <w:rPr>
                <w:rFonts w:ascii="Times New Roman" w:eastAsiaTheme="minorEastAsia" w:hAnsi="Times New Roman" w:cs="Times New Roman"/>
                <w:spacing w:val="-1"/>
                <w:lang w:eastAsia="it-IT"/>
              </w:rPr>
              <w:t>SO</w:t>
            </w:r>
            <w:r w:rsidRPr="00EE60EF">
              <w:rPr>
                <w:rFonts w:ascii="Times New Roman" w:eastAsiaTheme="minorEastAsia" w:hAnsi="Times New Roman" w:cs="Times New Roman"/>
                <w:spacing w:val="36"/>
                <w:lang w:eastAsia="it-IT"/>
              </w:rPr>
              <w:t xml:space="preserve"> </w:t>
            </w:r>
            <w:r w:rsidRPr="00EE60EF">
              <w:rPr>
                <w:rFonts w:ascii="Times New Roman" w:eastAsiaTheme="minorEastAsia" w:hAnsi="Times New Roman" w:cs="Times New Roman"/>
                <w:spacing w:val="-1"/>
                <w:lang w:eastAsia="it-IT"/>
              </w:rPr>
              <w:t>PUBBL</w:t>
            </w:r>
            <w:r w:rsidRPr="00EE60EF">
              <w:rPr>
                <w:rFonts w:ascii="Times New Roman" w:eastAsiaTheme="minorEastAsia" w:hAnsi="Times New Roman" w:cs="Times New Roman"/>
                <w:spacing w:val="-2"/>
                <w:lang w:eastAsia="it-IT"/>
              </w:rPr>
              <w:t>I</w:t>
            </w:r>
            <w:r w:rsidRPr="00EE60EF">
              <w:rPr>
                <w:rFonts w:ascii="Times New Roman" w:eastAsiaTheme="minorEastAsia" w:hAnsi="Times New Roman" w:cs="Times New Roman"/>
                <w:spacing w:val="-1"/>
                <w:lang w:eastAsia="it-IT"/>
              </w:rPr>
              <w:t>CO</w:t>
            </w:r>
            <w:r w:rsidRPr="00EE60EF">
              <w:rPr>
                <w:rFonts w:ascii="Times New Roman" w:eastAsiaTheme="minorEastAsia" w:hAnsi="Times New Roman" w:cs="Times New Roman"/>
                <w:spacing w:val="36"/>
                <w:lang w:eastAsia="it-IT"/>
              </w:rPr>
              <w:t xml:space="preserve"> </w:t>
            </w:r>
            <w:r w:rsidRPr="00EE60EF">
              <w:rPr>
                <w:rFonts w:ascii="Times New Roman" w:eastAsiaTheme="minorEastAsia" w:hAnsi="Times New Roman" w:cs="Times New Roman"/>
                <w:spacing w:val="-1"/>
                <w:lang w:eastAsia="it-IT"/>
              </w:rPr>
              <w:t>PER</w:t>
            </w:r>
            <w:r w:rsidRPr="00EE60EF">
              <w:rPr>
                <w:rFonts w:ascii="Times New Roman" w:eastAsiaTheme="minorEastAsia" w:hAnsi="Times New Roman" w:cs="Times New Roman"/>
                <w:spacing w:val="33"/>
                <w:lang w:eastAsia="it-IT"/>
              </w:rPr>
              <w:t xml:space="preserve"> </w:t>
            </w:r>
            <w:r w:rsidRPr="00EE60EF">
              <w:rPr>
                <w:rFonts w:ascii="Times New Roman" w:eastAsiaTheme="minorEastAsia" w:hAnsi="Times New Roman" w:cs="Times New Roman"/>
                <w:spacing w:val="1"/>
                <w:lang w:eastAsia="it-IT"/>
              </w:rPr>
              <w:t>LA</w:t>
            </w:r>
            <w:r w:rsidRPr="00EE60EF">
              <w:rPr>
                <w:rFonts w:ascii="Times New Roman" w:eastAsiaTheme="minorEastAsia" w:hAnsi="Times New Roman" w:cs="Times New Roman"/>
                <w:spacing w:val="24"/>
                <w:lang w:eastAsia="it-IT"/>
              </w:rPr>
              <w:t xml:space="preserve"> </w:t>
            </w:r>
            <w:r w:rsidRPr="00EE60EF">
              <w:rPr>
                <w:rFonts w:ascii="Times New Roman" w:eastAsiaTheme="minorEastAsia" w:hAnsi="Times New Roman" w:cs="Times New Roman"/>
                <w:spacing w:val="-1"/>
                <w:lang w:eastAsia="it-IT"/>
              </w:rPr>
              <w:t>PRESENTAZ</w:t>
            </w:r>
            <w:r w:rsidRPr="00EE60EF">
              <w:rPr>
                <w:rFonts w:ascii="Times New Roman" w:eastAsiaTheme="minorEastAsia" w:hAnsi="Times New Roman" w:cs="Times New Roman"/>
                <w:spacing w:val="-2"/>
                <w:lang w:eastAsia="it-IT"/>
              </w:rPr>
              <w:t>I</w:t>
            </w:r>
            <w:r w:rsidRPr="00EE60EF">
              <w:rPr>
                <w:rFonts w:ascii="Times New Roman" w:eastAsiaTheme="minorEastAsia" w:hAnsi="Times New Roman" w:cs="Times New Roman"/>
                <w:spacing w:val="-1"/>
                <w:lang w:eastAsia="it-IT"/>
              </w:rPr>
              <w:t>ONE</w:t>
            </w:r>
            <w:r w:rsidRPr="00EE60EF">
              <w:rPr>
                <w:rFonts w:ascii="Times New Roman" w:eastAsiaTheme="minorEastAsia" w:hAnsi="Times New Roman" w:cs="Times New Roman"/>
                <w:spacing w:val="33"/>
                <w:lang w:eastAsia="it-IT"/>
              </w:rPr>
              <w:t xml:space="preserve"> </w:t>
            </w:r>
            <w:r w:rsidRPr="00EE60EF">
              <w:rPr>
                <w:rFonts w:ascii="Times New Roman" w:eastAsiaTheme="minorEastAsia" w:hAnsi="Times New Roman" w:cs="Times New Roman"/>
                <w:lang w:eastAsia="it-IT"/>
              </w:rPr>
              <w:t>DI</w:t>
            </w:r>
            <w:r w:rsidRPr="00EE60EF">
              <w:rPr>
                <w:rFonts w:ascii="Times New Roman" w:eastAsiaTheme="minorEastAsia" w:hAnsi="Times New Roman" w:cs="Times New Roman"/>
                <w:spacing w:val="34"/>
                <w:lang w:eastAsia="it-IT"/>
              </w:rPr>
              <w:t xml:space="preserve"> </w:t>
            </w:r>
            <w:r w:rsidRPr="00EE60EF">
              <w:rPr>
                <w:rFonts w:ascii="Times New Roman" w:eastAsiaTheme="minorEastAsia" w:hAnsi="Times New Roman" w:cs="Times New Roman"/>
                <w:spacing w:val="-2"/>
                <w:lang w:eastAsia="it-IT"/>
              </w:rPr>
              <w:t>M</w:t>
            </w:r>
            <w:r w:rsidRPr="00EE60EF">
              <w:rPr>
                <w:rFonts w:ascii="Times New Roman" w:eastAsiaTheme="minorEastAsia" w:hAnsi="Times New Roman" w:cs="Times New Roman"/>
                <w:spacing w:val="-1"/>
                <w:lang w:eastAsia="it-IT"/>
              </w:rPr>
              <w:t>AN</w:t>
            </w:r>
            <w:r w:rsidRPr="00EE60EF">
              <w:rPr>
                <w:rFonts w:ascii="Times New Roman" w:eastAsiaTheme="minorEastAsia" w:hAnsi="Times New Roman" w:cs="Times New Roman"/>
                <w:spacing w:val="-2"/>
                <w:lang w:eastAsia="it-IT"/>
              </w:rPr>
              <w:t>I</w:t>
            </w:r>
            <w:r w:rsidRPr="00EE60EF">
              <w:rPr>
                <w:rFonts w:ascii="Times New Roman" w:eastAsiaTheme="minorEastAsia" w:hAnsi="Times New Roman" w:cs="Times New Roman"/>
                <w:spacing w:val="-1"/>
                <w:lang w:eastAsia="it-IT"/>
              </w:rPr>
              <w:t>FESTAZ</w:t>
            </w:r>
            <w:r w:rsidRPr="00EE60EF">
              <w:rPr>
                <w:rFonts w:ascii="Times New Roman" w:eastAsiaTheme="minorEastAsia" w:hAnsi="Times New Roman" w:cs="Times New Roman"/>
                <w:spacing w:val="-2"/>
                <w:lang w:eastAsia="it-IT"/>
              </w:rPr>
              <w:t>I</w:t>
            </w:r>
            <w:r w:rsidRPr="00EE60EF">
              <w:rPr>
                <w:rFonts w:ascii="Times New Roman" w:eastAsiaTheme="minorEastAsia" w:hAnsi="Times New Roman" w:cs="Times New Roman"/>
                <w:spacing w:val="-1"/>
                <w:lang w:eastAsia="it-IT"/>
              </w:rPr>
              <w:t>ONE</w:t>
            </w:r>
            <w:r w:rsidRPr="00EE60EF">
              <w:rPr>
                <w:rFonts w:ascii="Times New Roman" w:eastAsiaTheme="minorEastAsia" w:hAnsi="Times New Roman" w:cs="Times New Roman"/>
                <w:spacing w:val="31"/>
                <w:lang w:eastAsia="it-IT"/>
              </w:rPr>
              <w:t xml:space="preserve"> </w:t>
            </w:r>
            <w:r w:rsidRPr="00EE60EF">
              <w:rPr>
                <w:rFonts w:ascii="Times New Roman" w:eastAsiaTheme="minorEastAsia" w:hAnsi="Times New Roman" w:cs="Times New Roman"/>
                <w:lang w:eastAsia="it-IT"/>
              </w:rPr>
              <w:t>DI</w:t>
            </w:r>
            <w:r w:rsidRPr="00EE60EF">
              <w:rPr>
                <w:rFonts w:ascii="Times New Roman" w:eastAsiaTheme="minorEastAsia" w:hAnsi="Times New Roman" w:cs="Times New Roman"/>
                <w:spacing w:val="35"/>
                <w:lang w:eastAsia="it-IT"/>
              </w:rPr>
              <w:t xml:space="preserve"> </w:t>
            </w:r>
            <w:r w:rsidRPr="00EE60EF">
              <w:rPr>
                <w:rFonts w:ascii="Times New Roman" w:eastAsiaTheme="minorEastAsia" w:hAnsi="Times New Roman" w:cs="Times New Roman"/>
                <w:spacing w:val="-2"/>
                <w:lang w:eastAsia="it-IT"/>
              </w:rPr>
              <w:t>I</w:t>
            </w:r>
            <w:r w:rsidRPr="00EE60EF">
              <w:rPr>
                <w:rFonts w:ascii="Times New Roman" w:eastAsiaTheme="minorEastAsia" w:hAnsi="Times New Roman" w:cs="Times New Roman"/>
                <w:spacing w:val="-1"/>
                <w:lang w:eastAsia="it-IT"/>
              </w:rPr>
              <w:t>NTERESSE</w:t>
            </w:r>
            <w:r w:rsidRPr="00EE60EF">
              <w:rPr>
                <w:rFonts w:ascii="Times New Roman" w:eastAsiaTheme="minorEastAsia" w:hAnsi="Times New Roman" w:cs="Times New Roman"/>
                <w:spacing w:val="31"/>
                <w:w w:val="109"/>
                <w:lang w:eastAsia="it-IT"/>
              </w:rPr>
              <w:t xml:space="preserve"> </w:t>
            </w:r>
            <w:r w:rsidRPr="00EE60EF">
              <w:rPr>
                <w:rFonts w:ascii="Times New Roman" w:eastAsiaTheme="minorEastAsia" w:hAnsi="Times New Roman" w:cs="Times New Roman"/>
                <w:spacing w:val="-1"/>
                <w:lang w:eastAsia="it-IT"/>
              </w:rPr>
              <w:t>PER</w:t>
            </w:r>
            <w:r w:rsidRPr="00EE60EF">
              <w:rPr>
                <w:rFonts w:ascii="Times New Roman" w:eastAsiaTheme="minorEastAsia" w:hAnsi="Times New Roman" w:cs="Times New Roman"/>
                <w:spacing w:val="24"/>
                <w:lang w:eastAsia="it-IT"/>
              </w:rPr>
              <w:t xml:space="preserve"> </w:t>
            </w:r>
            <w:r w:rsidRPr="00EE60EF">
              <w:rPr>
                <w:rFonts w:ascii="Times New Roman" w:eastAsiaTheme="minorEastAsia" w:hAnsi="Times New Roman" w:cs="Times New Roman"/>
                <w:spacing w:val="2"/>
                <w:lang w:eastAsia="it-IT"/>
              </w:rPr>
              <w:t>L’AFFIDAMENTO DELL’INCARICO PROFESSIONALE DI REVISIONE LEGALE DEL BILANCIO D’ESERCIZIO DELL</w:t>
            </w:r>
            <w:r w:rsidRPr="00EE60EF">
              <w:rPr>
                <w:rFonts w:ascii="Times New Roman" w:eastAsiaTheme="minorEastAsia" w:hAnsi="Times New Roman" w:cs="Times New Roman"/>
                <w:spacing w:val="15"/>
                <w:lang w:eastAsia="it-IT"/>
              </w:rPr>
              <w:t>’A.T.E.R. DELLA PROVINCIA DI LATINA.</w:t>
            </w:r>
          </w:p>
          <w:p w:rsidR="00EE60EF" w:rsidRDefault="00EE60EF" w:rsidP="00EE60EF">
            <w:pPr>
              <w:widowControl w:val="0"/>
              <w:kinsoku w:val="0"/>
              <w:overflowPunct w:val="0"/>
              <w:autoSpaceDE w:val="0"/>
              <w:autoSpaceDN w:val="0"/>
              <w:adjustRightInd w:val="0"/>
              <w:spacing w:before="19" w:line="314" w:lineRule="auto"/>
              <w:ind w:right="489"/>
              <w:jc w:val="both"/>
              <w:rPr>
                <w:rFonts w:ascii="Times New Roman" w:eastAsiaTheme="minorEastAsia" w:hAnsi="Times New Roman" w:cs="Times New Roman"/>
                <w:spacing w:val="-1"/>
                <w:lang w:eastAsia="it-IT"/>
              </w:rPr>
            </w:pPr>
          </w:p>
        </w:tc>
      </w:tr>
    </w:tbl>
    <w:p w:rsidR="00EE60EF" w:rsidRDefault="00EE60EF" w:rsidP="00EE60EF">
      <w:pPr>
        <w:pStyle w:val="Corpotesto"/>
        <w:kinsoku w:val="0"/>
        <w:overflowPunct w:val="0"/>
        <w:spacing w:before="72" w:line="505" w:lineRule="auto"/>
        <w:ind w:left="3471" w:right="3049" w:firstLine="1437"/>
        <w:rPr>
          <w:spacing w:val="-2"/>
        </w:rPr>
      </w:pPr>
    </w:p>
    <w:p w:rsidR="00EE60EF" w:rsidRDefault="00EE60EF" w:rsidP="00EE60EF">
      <w:pPr>
        <w:pStyle w:val="Corpotesto"/>
        <w:kinsoku w:val="0"/>
        <w:overflowPunct w:val="0"/>
        <w:spacing w:before="72" w:line="505" w:lineRule="auto"/>
        <w:ind w:left="3471" w:right="3049" w:firstLine="1437"/>
      </w:pPr>
      <w:r>
        <w:rPr>
          <w:spacing w:val="-2"/>
        </w:rPr>
        <w:t>ALL.</w:t>
      </w:r>
      <w:r>
        <w:rPr>
          <w:spacing w:val="27"/>
        </w:rPr>
        <w:t xml:space="preserve"> </w:t>
      </w:r>
      <w:r>
        <w:t>1</w:t>
      </w:r>
      <w:r>
        <w:rPr>
          <w:spacing w:val="22"/>
          <w:w w:val="111"/>
        </w:rPr>
        <w:t xml:space="preserve"> </w:t>
      </w:r>
      <w:r>
        <w:rPr>
          <w:spacing w:val="-2"/>
        </w:rPr>
        <w:t>M</w:t>
      </w:r>
      <w:r>
        <w:rPr>
          <w:spacing w:val="-1"/>
        </w:rPr>
        <w:t>AN</w:t>
      </w:r>
      <w:r>
        <w:rPr>
          <w:spacing w:val="-2"/>
        </w:rPr>
        <w:t>I</w:t>
      </w:r>
      <w:r>
        <w:rPr>
          <w:spacing w:val="-1"/>
        </w:rPr>
        <w:t>FESTAZ</w:t>
      </w:r>
      <w:r>
        <w:rPr>
          <w:spacing w:val="-2"/>
        </w:rPr>
        <w:t>I</w:t>
      </w:r>
      <w:r>
        <w:rPr>
          <w:spacing w:val="-1"/>
        </w:rPr>
        <w:t>ONE</w:t>
      </w:r>
      <w:r>
        <w:t xml:space="preserve"> </w:t>
      </w:r>
      <w:r>
        <w:rPr>
          <w:spacing w:val="6"/>
        </w:rPr>
        <w:t xml:space="preserve"> </w:t>
      </w:r>
      <w:r>
        <w:t xml:space="preserve">DI </w:t>
      </w:r>
      <w:r>
        <w:rPr>
          <w:spacing w:val="6"/>
        </w:rPr>
        <w:t xml:space="preserve"> </w:t>
      </w:r>
      <w:r>
        <w:rPr>
          <w:spacing w:val="-2"/>
        </w:rPr>
        <w:t>I</w:t>
      </w:r>
      <w:r>
        <w:rPr>
          <w:spacing w:val="-1"/>
        </w:rPr>
        <w:t>NTERESSE</w:t>
      </w:r>
    </w:p>
    <w:p w:rsidR="00EE60EF" w:rsidRDefault="00EE60EF" w:rsidP="00EE60EF">
      <w:pPr>
        <w:pStyle w:val="Corpotesto"/>
        <w:kinsoku w:val="0"/>
        <w:overflowPunct w:val="0"/>
        <w:spacing w:before="11"/>
        <w:ind w:left="0" w:firstLine="0"/>
        <w:rPr>
          <w:sz w:val="20"/>
          <w:szCs w:val="20"/>
        </w:rPr>
      </w:pPr>
    </w:p>
    <w:p w:rsidR="00EE60EF" w:rsidRDefault="00EE60EF" w:rsidP="00EE60EF">
      <w:pPr>
        <w:pStyle w:val="Corpotesto"/>
        <w:kinsoku w:val="0"/>
        <w:overflowPunct w:val="0"/>
        <w:spacing w:before="72"/>
        <w:ind w:left="212" w:firstLine="0"/>
      </w:pPr>
      <w:r>
        <w:rPr>
          <w:w w:val="115"/>
        </w:rPr>
        <w:t xml:space="preserve">Il </w:t>
      </w:r>
      <w:r>
        <w:rPr>
          <w:spacing w:val="4"/>
          <w:w w:val="115"/>
        </w:rPr>
        <w:t xml:space="preserve"> </w:t>
      </w:r>
      <w:r>
        <w:rPr>
          <w:spacing w:val="-1"/>
          <w:w w:val="115"/>
        </w:rPr>
        <w:t>sottoscr</w:t>
      </w:r>
      <w:r>
        <w:rPr>
          <w:spacing w:val="-2"/>
          <w:w w:val="115"/>
        </w:rPr>
        <w:t>i</w:t>
      </w:r>
      <w:r>
        <w:rPr>
          <w:spacing w:val="-1"/>
          <w:w w:val="115"/>
        </w:rPr>
        <w:t>tto</w:t>
      </w:r>
      <w:r>
        <w:rPr>
          <w:spacing w:val="-2"/>
          <w:w w:val="115"/>
        </w:rPr>
        <w:t>/l</w:t>
      </w:r>
      <w:r>
        <w:rPr>
          <w:spacing w:val="-1"/>
          <w:w w:val="115"/>
        </w:rPr>
        <w:t>a</w:t>
      </w:r>
      <w:r>
        <w:rPr>
          <w:spacing w:val="59"/>
          <w:w w:val="115"/>
        </w:rPr>
        <w:t xml:space="preserve"> </w:t>
      </w:r>
      <w:r>
        <w:rPr>
          <w:spacing w:val="-1"/>
          <w:w w:val="115"/>
        </w:rPr>
        <w:t>sottoscr</w:t>
      </w:r>
      <w:r>
        <w:rPr>
          <w:spacing w:val="-2"/>
          <w:w w:val="115"/>
        </w:rPr>
        <w:t>i</w:t>
      </w:r>
      <w:r>
        <w:rPr>
          <w:spacing w:val="-1"/>
          <w:w w:val="115"/>
        </w:rPr>
        <w:t>tta</w:t>
      </w:r>
    </w:p>
    <w:p w:rsidR="00EE60EF" w:rsidRDefault="00EE60EF" w:rsidP="00EE60EF">
      <w:pPr>
        <w:pStyle w:val="Corpotesto"/>
        <w:kinsoku w:val="0"/>
        <w:overflowPunct w:val="0"/>
        <w:spacing w:before="7"/>
        <w:ind w:left="0" w:firstLine="0"/>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9864"/>
      </w:tblGrid>
      <w:tr w:rsidR="00EE60EF" w:rsidTr="00E741B9">
        <w:tblPrEx>
          <w:tblCellMar>
            <w:top w:w="0" w:type="dxa"/>
            <w:left w:w="0" w:type="dxa"/>
            <w:bottom w:w="0" w:type="dxa"/>
            <w:right w:w="0" w:type="dxa"/>
          </w:tblCellMar>
        </w:tblPrEx>
        <w:trPr>
          <w:trHeight w:hRule="exact" w:val="578"/>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19"/>
              <w:ind w:left="106"/>
            </w:pPr>
            <w:r>
              <w:rPr>
                <w:spacing w:val="-1"/>
                <w:w w:val="110"/>
                <w:sz w:val="22"/>
                <w:szCs w:val="22"/>
              </w:rPr>
              <w:t>no</w:t>
            </w:r>
            <w:r>
              <w:rPr>
                <w:spacing w:val="-2"/>
                <w:w w:val="110"/>
                <w:sz w:val="22"/>
                <w:szCs w:val="22"/>
              </w:rPr>
              <w:t>m</w:t>
            </w:r>
            <w:r>
              <w:rPr>
                <w:spacing w:val="-1"/>
                <w:w w:val="110"/>
                <w:sz w:val="22"/>
                <w:szCs w:val="22"/>
              </w:rPr>
              <w:t>e</w:t>
            </w:r>
          </w:p>
        </w:tc>
      </w:tr>
      <w:tr w:rsidR="00EE60EF" w:rsidTr="00E741B9">
        <w:tblPrEx>
          <w:tblCellMar>
            <w:top w:w="0" w:type="dxa"/>
            <w:left w:w="0" w:type="dxa"/>
            <w:bottom w:w="0" w:type="dxa"/>
            <w:right w:w="0" w:type="dxa"/>
          </w:tblCellMar>
        </w:tblPrEx>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10"/>
                <w:sz w:val="22"/>
                <w:szCs w:val="22"/>
              </w:rPr>
              <w:t>cogno</w:t>
            </w:r>
            <w:r>
              <w:rPr>
                <w:spacing w:val="-2"/>
                <w:w w:val="110"/>
                <w:sz w:val="22"/>
                <w:szCs w:val="22"/>
              </w:rPr>
              <w:t>m</w:t>
            </w:r>
            <w:r>
              <w:rPr>
                <w:spacing w:val="-1"/>
                <w:w w:val="110"/>
                <w:sz w:val="22"/>
                <w:szCs w:val="22"/>
              </w:rPr>
              <w:t>e</w:t>
            </w:r>
          </w:p>
        </w:tc>
      </w:tr>
      <w:tr w:rsidR="00EE60EF" w:rsidTr="00E741B9">
        <w:tblPrEx>
          <w:tblCellMar>
            <w:top w:w="0" w:type="dxa"/>
            <w:left w:w="0" w:type="dxa"/>
            <w:bottom w:w="0" w:type="dxa"/>
            <w:right w:w="0" w:type="dxa"/>
          </w:tblCellMar>
        </w:tblPrEx>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tabs>
                <w:tab w:val="left" w:pos="5270"/>
              </w:tabs>
              <w:kinsoku w:val="0"/>
              <w:overflowPunct w:val="0"/>
              <w:spacing w:before="21"/>
              <w:ind w:left="106"/>
            </w:pPr>
            <w:r>
              <w:rPr>
                <w:spacing w:val="-1"/>
                <w:w w:val="105"/>
                <w:sz w:val="22"/>
                <w:szCs w:val="22"/>
              </w:rPr>
              <w:t>na</w:t>
            </w:r>
            <w:r>
              <w:rPr>
                <w:spacing w:val="-2"/>
                <w:w w:val="105"/>
                <w:sz w:val="22"/>
                <w:szCs w:val="22"/>
              </w:rPr>
              <w:t>t</w:t>
            </w:r>
            <w:r>
              <w:rPr>
                <w:spacing w:val="-1"/>
                <w:w w:val="105"/>
                <w:sz w:val="22"/>
                <w:szCs w:val="22"/>
              </w:rPr>
              <w:t>o</w:t>
            </w:r>
            <w:r>
              <w:rPr>
                <w:spacing w:val="-2"/>
                <w:w w:val="105"/>
                <w:sz w:val="22"/>
                <w:szCs w:val="22"/>
              </w:rPr>
              <w:t>/</w:t>
            </w:r>
            <w:r>
              <w:rPr>
                <w:spacing w:val="-1"/>
                <w:w w:val="105"/>
                <w:sz w:val="22"/>
                <w:szCs w:val="22"/>
              </w:rPr>
              <w:t>a</w:t>
            </w:r>
            <w:r>
              <w:rPr>
                <w:w w:val="105"/>
                <w:sz w:val="22"/>
                <w:szCs w:val="22"/>
              </w:rPr>
              <w:t xml:space="preserve"> </w:t>
            </w:r>
            <w:r>
              <w:rPr>
                <w:spacing w:val="12"/>
                <w:w w:val="105"/>
                <w:sz w:val="22"/>
                <w:szCs w:val="22"/>
              </w:rPr>
              <w:t xml:space="preserve"> </w:t>
            </w:r>
            <w:proofErr w:type="spellStart"/>
            <w:r>
              <w:rPr>
                <w:w w:val="105"/>
                <w:sz w:val="22"/>
                <w:szCs w:val="22"/>
              </w:rPr>
              <w:t>a</w:t>
            </w:r>
            <w:proofErr w:type="spellEnd"/>
            <w:r>
              <w:rPr>
                <w:w w:val="105"/>
                <w:sz w:val="22"/>
                <w:szCs w:val="22"/>
              </w:rPr>
              <w:tab/>
              <w:t>il</w:t>
            </w:r>
          </w:p>
        </w:tc>
      </w:tr>
      <w:tr w:rsidR="00EE60EF" w:rsidTr="00E741B9">
        <w:tblPrEx>
          <w:tblCellMar>
            <w:top w:w="0" w:type="dxa"/>
            <w:left w:w="0" w:type="dxa"/>
            <w:bottom w:w="0" w:type="dxa"/>
            <w:right w:w="0" w:type="dxa"/>
          </w:tblCellMar>
        </w:tblPrEx>
        <w:trPr>
          <w:trHeight w:hRule="exact" w:val="624"/>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w w:val="110"/>
                <w:sz w:val="22"/>
                <w:szCs w:val="22"/>
              </w:rPr>
              <w:t>C.F.</w:t>
            </w:r>
          </w:p>
        </w:tc>
      </w:tr>
    </w:tbl>
    <w:p w:rsidR="00EE60EF" w:rsidRDefault="00EE60EF" w:rsidP="00EE60EF">
      <w:pPr>
        <w:pStyle w:val="Corpotesto"/>
        <w:kinsoku w:val="0"/>
        <w:overflowPunct w:val="0"/>
        <w:ind w:left="0" w:firstLine="0"/>
        <w:rPr>
          <w:sz w:val="20"/>
          <w:szCs w:val="20"/>
        </w:rPr>
      </w:pPr>
    </w:p>
    <w:p w:rsidR="00EE60EF" w:rsidRDefault="00EE60EF" w:rsidP="00EE60EF">
      <w:pPr>
        <w:pStyle w:val="Corpotesto"/>
        <w:kinsoku w:val="0"/>
        <w:overflowPunct w:val="0"/>
        <w:spacing w:before="72"/>
        <w:ind w:left="212" w:firstLine="0"/>
      </w:pPr>
      <w:r>
        <w:rPr>
          <w:spacing w:val="-2"/>
          <w:w w:val="125"/>
        </w:rPr>
        <w:t>(</w:t>
      </w:r>
      <w:r>
        <w:rPr>
          <w:spacing w:val="-1"/>
          <w:w w:val="125"/>
        </w:rPr>
        <w:t>se</w:t>
      </w:r>
      <w:r>
        <w:rPr>
          <w:spacing w:val="-25"/>
          <w:w w:val="125"/>
        </w:rPr>
        <w:t xml:space="preserve"> </w:t>
      </w:r>
      <w:r>
        <w:rPr>
          <w:spacing w:val="-2"/>
          <w:w w:val="125"/>
        </w:rPr>
        <w:t>d</w:t>
      </w:r>
      <w:r>
        <w:rPr>
          <w:spacing w:val="-1"/>
          <w:w w:val="125"/>
        </w:rPr>
        <w:t>e</w:t>
      </w:r>
      <w:r>
        <w:rPr>
          <w:spacing w:val="-2"/>
          <w:w w:val="125"/>
        </w:rPr>
        <w:t>l</w:t>
      </w:r>
      <w:r>
        <w:rPr>
          <w:spacing w:val="-24"/>
          <w:w w:val="125"/>
        </w:rPr>
        <w:t xml:space="preserve"> </w:t>
      </w:r>
      <w:r>
        <w:rPr>
          <w:w w:val="125"/>
        </w:rPr>
        <w:t>caso)</w:t>
      </w:r>
      <w:r>
        <w:rPr>
          <w:spacing w:val="-26"/>
          <w:w w:val="125"/>
        </w:rPr>
        <w:t xml:space="preserve"> </w:t>
      </w:r>
      <w:r>
        <w:rPr>
          <w:spacing w:val="-2"/>
          <w:w w:val="125"/>
        </w:rPr>
        <w:t>n</w:t>
      </w:r>
      <w:r>
        <w:rPr>
          <w:spacing w:val="-1"/>
          <w:w w:val="125"/>
        </w:rPr>
        <w:t>e</w:t>
      </w:r>
      <w:r>
        <w:rPr>
          <w:spacing w:val="-2"/>
          <w:w w:val="125"/>
        </w:rPr>
        <w:t>ll</w:t>
      </w:r>
      <w:r>
        <w:rPr>
          <w:spacing w:val="-1"/>
          <w:w w:val="125"/>
        </w:rPr>
        <w:t>a</w:t>
      </w:r>
      <w:r>
        <w:rPr>
          <w:spacing w:val="-25"/>
          <w:w w:val="125"/>
        </w:rPr>
        <w:t xml:space="preserve"> </w:t>
      </w:r>
      <w:r>
        <w:rPr>
          <w:w w:val="125"/>
        </w:rPr>
        <w:t>sua</w:t>
      </w:r>
      <w:r>
        <w:rPr>
          <w:spacing w:val="-26"/>
          <w:w w:val="125"/>
        </w:rPr>
        <w:t xml:space="preserve"> </w:t>
      </w:r>
      <w:r>
        <w:rPr>
          <w:spacing w:val="-2"/>
          <w:w w:val="125"/>
        </w:rPr>
        <w:t>qu</w:t>
      </w:r>
      <w:r>
        <w:rPr>
          <w:spacing w:val="-1"/>
          <w:w w:val="125"/>
        </w:rPr>
        <w:t>a</w:t>
      </w:r>
      <w:r>
        <w:rPr>
          <w:spacing w:val="-2"/>
          <w:w w:val="125"/>
        </w:rPr>
        <w:t>lit</w:t>
      </w:r>
      <w:r>
        <w:rPr>
          <w:spacing w:val="-1"/>
          <w:w w:val="125"/>
        </w:rPr>
        <w:t>à</w:t>
      </w:r>
      <w:r>
        <w:rPr>
          <w:spacing w:val="-24"/>
          <w:w w:val="125"/>
        </w:rPr>
        <w:t xml:space="preserve"> </w:t>
      </w:r>
      <w:r>
        <w:rPr>
          <w:spacing w:val="-3"/>
          <w:w w:val="125"/>
        </w:rPr>
        <w:t>di</w:t>
      </w:r>
      <w:r>
        <w:rPr>
          <w:spacing w:val="-24"/>
          <w:w w:val="125"/>
        </w:rPr>
        <w:t xml:space="preserve"> </w:t>
      </w:r>
      <w:r>
        <w:rPr>
          <w:w w:val="125"/>
        </w:rPr>
        <w:t>legale</w:t>
      </w:r>
      <w:r>
        <w:rPr>
          <w:spacing w:val="-26"/>
          <w:w w:val="125"/>
        </w:rPr>
        <w:t xml:space="preserve"> </w:t>
      </w:r>
      <w:r>
        <w:rPr>
          <w:spacing w:val="-2"/>
          <w:w w:val="125"/>
        </w:rPr>
        <w:t>r</w:t>
      </w:r>
      <w:r>
        <w:rPr>
          <w:spacing w:val="-1"/>
          <w:w w:val="125"/>
        </w:rPr>
        <w:t>a</w:t>
      </w:r>
      <w:r>
        <w:rPr>
          <w:spacing w:val="-2"/>
          <w:w w:val="125"/>
        </w:rPr>
        <w:t>ppr</w:t>
      </w:r>
      <w:r>
        <w:rPr>
          <w:spacing w:val="-1"/>
          <w:w w:val="125"/>
        </w:rPr>
        <w:t>ese</w:t>
      </w:r>
      <w:r>
        <w:rPr>
          <w:spacing w:val="-2"/>
          <w:w w:val="125"/>
        </w:rPr>
        <w:t>nt</w:t>
      </w:r>
      <w:r>
        <w:rPr>
          <w:spacing w:val="-1"/>
          <w:w w:val="125"/>
        </w:rPr>
        <w:t>a</w:t>
      </w:r>
      <w:r>
        <w:rPr>
          <w:spacing w:val="-2"/>
          <w:w w:val="125"/>
        </w:rPr>
        <w:t>nt</w:t>
      </w:r>
      <w:r>
        <w:rPr>
          <w:spacing w:val="-1"/>
          <w:w w:val="125"/>
        </w:rPr>
        <w:t>e</w:t>
      </w:r>
      <w:r>
        <w:rPr>
          <w:spacing w:val="-25"/>
          <w:w w:val="125"/>
        </w:rPr>
        <w:t xml:space="preserve"> </w:t>
      </w:r>
      <w:r>
        <w:rPr>
          <w:spacing w:val="-2"/>
          <w:w w:val="125"/>
        </w:rPr>
        <w:t>d</w:t>
      </w:r>
      <w:r>
        <w:rPr>
          <w:spacing w:val="-1"/>
          <w:w w:val="125"/>
        </w:rPr>
        <w:t>e</w:t>
      </w:r>
      <w:r>
        <w:rPr>
          <w:spacing w:val="-2"/>
          <w:w w:val="125"/>
        </w:rPr>
        <w:t>l</w:t>
      </w:r>
      <w:r>
        <w:rPr>
          <w:spacing w:val="-23"/>
          <w:w w:val="125"/>
        </w:rPr>
        <w:t xml:space="preserve"> </w:t>
      </w:r>
      <w:r>
        <w:rPr>
          <w:spacing w:val="-1"/>
          <w:w w:val="125"/>
        </w:rPr>
        <w:t>s</w:t>
      </w:r>
      <w:r>
        <w:rPr>
          <w:spacing w:val="-2"/>
          <w:w w:val="125"/>
        </w:rPr>
        <w:t>ogg</w:t>
      </w:r>
      <w:r>
        <w:rPr>
          <w:spacing w:val="-1"/>
          <w:w w:val="125"/>
        </w:rPr>
        <w:t>e</w:t>
      </w:r>
      <w:r>
        <w:rPr>
          <w:spacing w:val="-2"/>
          <w:w w:val="125"/>
        </w:rPr>
        <w:t>tto</w:t>
      </w:r>
      <w:r>
        <w:rPr>
          <w:spacing w:val="-26"/>
          <w:w w:val="125"/>
        </w:rPr>
        <w:t xml:space="preserve"> </w:t>
      </w:r>
      <w:r>
        <w:rPr>
          <w:spacing w:val="-2"/>
          <w:w w:val="125"/>
        </w:rPr>
        <w:t>p</w:t>
      </w:r>
      <w:r>
        <w:rPr>
          <w:spacing w:val="-1"/>
          <w:w w:val="125"/>
        </w:rPr>
        <w:t>a</w:t>
      </w:r>
      <w:r>
        <w:rPr>
          <w:spacing w:val="-2"/>
          <w:w w:val="125"/>
        </w:rPr>
        <w:t>rt</w:t>
      </w:r>
      <w:r>
        <w:rPr>
          <w:spacing w:val="-1"/>
          <w:w w:val="125"/>
        </w:rPr>
        <w:t>ec</w:t>
      </w:r>
      <w:r>
        <w:rPr>
          <w:spacing w:val="-2"/>
          <w:w w:val="125"/>
        </w:rPr>
        <w:t>ip</w:t>
      </w:r>
      <w:r>
        <w:rPr>
          <w:spacing w:val="-1"/>
          <w:w w:val="125"/>
        </w:rPr>
        <w:t>a</w:t>
      </w:r>
      <w:r>
        <w:rPr>
          <w:spacing w:val="-2"/>
          <w:w w:val="125"/>
        </w:rPr>
        <w:t>nt</w:t>
      </w:r>
      <w:r>
        <w:rPr>
          <w:spacing w:val="-1"/>
          <w:w w:val="125"/>
        </w:rPr>
        <w:t>e</w:t>
      </w:r>
    </w:p>
    <w:p w:rsidR="00EE60EF" w:rsidRDefault="00EE60EF" w:rsidP="00EE60EF">
      <w:pPr>
        <w:pStyle w:val="Corpotesto"/>
        <w:kinsoku w:val="0"/>
        <w:overflowPunct w:val="0"/>
        <w:spacing w:before="4"/>
        <w:ind w:left="0" w:firstLine="0"/>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9864"/>
      </w:tblGrid>
      <w:tr w:rsidR="00EE60EF" w:rsidTr="00E741B9">
        <w:tblPrEx>
          <w:tblCellMar>
            <w:top w:w="0" w:type="dxa"/>
            <w:left w:w="0" w:type="dxa"/>
            <w:bottom w:w="0" w:type="dxa"/>
            <w:right w:w="0" w:type="dxa"/>
          </w:tblCellMar>
        </w:tblPrEx>
        <w:trPr>
          <w:trHeight w:hRule="exact" w:val="581"/>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19"/>
              <w:ind w:left="106"/>
            </w:pPr>
            <w:r>
              <w:rPr>
                <w:spacing w:val="-1"/>
                <w:w w:val="110"/>
                <w:sz w:val="22"/>
                <w:szCs w:val="22"/>
              </w:rPr>
              <w:t>no</w:t>
            </w:r>
            <w:r>
              <w:rPr>
                <w:spacing w:val="-2"/>
                <w:w w:val="110"/>
                <w:sz w:val="22"/>
                <w:szCs w:val="22"/>
              </w:rPr>
              <w:t>m</w:t>
            </w:r>
            <w:r>
              <w:rPr>
                <w:spacing w:val="-1"/>
                <w:w w:val="110"/>
                <w:sz w:val="22"/>
                <w:szCs w:val="22"/>
              </w:rPr>
              <w:t>e</w:t>
            </w:r>
          </w:p>
        </w:tc>
      </w:tr>
      <w:tr w:rsidR="00EE60EF" w:rsidTr="00E741B9">
        <w:tblPrEx>
          <w:tblCellMar>
            <w:top w:w="0" w:type="dxa"/>
            <w:left w:w="0" w:type="dxa"/>
            <w:bottom w:w="0" w:type="dxa"/>
            <w:right w:w="0" w:type="dxa"/>
          </w:tblCellMar>
        </w:tblPrEx>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20"/>
                <w:sz w:val="22"/>
                <w:szCs w:val="22"/>
              </w:rPr>
              <w:t>se</w:t>
            </w:r>
            <w:r>
              <w:rPr>
                <w:spacing w:val="-2"/>
                <w:w w:val="120"/>
                <w:sz w:val="22"/>
                <w:szCs w:val="22"/>
              </w:rPr>
              <w:t>d</w:t>
            </w:r>
            <w:r>
              <w:rPr>
                <w:spacing w:val="-1"/>
                <w:w w:val="120"/>
                <w:sz w:val="22"/>
                <w:szCs w:val="22"/>
              </w:rPr>
              <w:t>e</w:t>
            </w:r>
          </w:p>
        </w:tc>
      </w:tr>
      <w:tr w:rsidR="00EE60EF" w:rsidTr="00E741B9">
        <w:tblPrEx>
          <w:tblCellMar>
            <w:top w:w="0" w:type="dxa"/>
            <w:left w:w="0" w:type="dxa"/>
            <w:bottom w:w="0" w:type="dxa"/>
            <w:right w:w="0" w:type="dxa"/>
          </w:tblCellMar>
        </w:tblPrEx>
        <w:trPr>
          <w:trHeight w:hRule="exact" w:val="581"/>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10"/>
                <w:sz w:val="22"/>
                <w:szCs w:val="22"/>
              </w:rPr>
              <w:t>PEC</w:t>
            </w:r>
          </w:p>
        </w:tc>
      </w:tr>
    </w:tbl>
    <w:p w:rsidR="00EE60EF" w:rsidRDefault="00EE60EF" w:rsidP="00EE60EF">
      <w:pPr>
        <w:pStyle w:val="Corpotesto"/>
        <w:kinsoku w:val="0"/>
        <w:overflowPunct w:val="0"/>
        <w:spacing w:before="2"/>
        <w:ind w:left="0" w:firstLine="0"/>
        <w:rPr>
          <w:sz w:val="18"/>
          <w:szCs w:val="18"/>
        </w:rPr>
      </w:pPr>
    </w:p>
    <w:p w:rsidR="00EE60EF" w:rsidRDefault="00EE60EF" w:rsidP="00EE60EF">
      <w:pPr>
        <w:pStyle w:val="Corpotesto"/>
        <w:kinsoku w:val="0"/>
        <w:overflowPunct w:val="0"/>
        <w:spacing w:before="72"/>
        <w:ind w:left="212" w:right="209" w:firstLine="0"/>
        <w:jc w:val="both"/>
        <w:rPr>
          <w:spacing w:val="-2"/>
          <w:w w:val="110"/>
        </w:rPr>
      </w:pPr>
      <w:r>
        <w:rPr>
          <w:spacing w:val="-1"/>
          <w:w w:val="110"/>
        </w:rPr>
        <w:t>consape</w:t>
      </w:r>
      <w:r>
        <w:rPr>
          <w:spacing w:val="-2"/>
          <w:w w:val="110"/>
        </w:rPr>
        <w:t>v</w:t>
      </w:r>
      <w:r>
        <w:rPr>
          <w:spacing w:val="-1"/>
          <w:w w:val="110"/>
        </w:rPr>
        <w:t>o</w:t>
      </w:r>
      <w:r>
        <w:rPr>
          <w:spacing w:val="-2"/>
          <w:w w:val="110"/>
        </w:rPr>
        <w:t>l</w:t>
      </w:r>
      <w:r>
        <w:rPr>
          <w:spacing w:val="-1"/>
          <w:w w:val="110"/>
        </w:rPr>
        <w:t>e</w:t>
      </w:r>
      <w:r>
        <w:rPr>
          <w:spacing w:val="58"/>
          <w:w w:val="110"/>
        </w:rPr>
        <w:t xml:space="preserve"> </w:t>
      </w:r>
      <w:r>
        <w:rPr>
          <w:spacing w:val="-1"/>
          <w:w w:val="110"/>
        </w:rPr>
        <w:t>de</w:t>
      </w:r>
      <w:r>
        <w:rPr>
          <w:spacing w:val="-2"/>
          <w:w w:val="110"/>
        </w:rPr>
        <w:t>ll</w:t>
      </w:r>
      <w:r>
        <w:rPr>
          <w:spacing w:val="-1"/>
          <w:w w:val="110"/>
        </w:rPr>
        <w:t>e</w:t>
      </w:r>
      <w:r>
        <w:rPr>
          <w:spacing w:val="60"/>
          <w:w w:val="110"/>
        </w:rPr>
        <w:t xml:space="preserve"> </w:t>
      </w:r>
      <w:r>
        <w:rPr>
          <w:spacing w:val="-2"/>
          <w:w w:val="110"/>
        </w:rPr>
        <w:t>r</w:t>
      </w:r>
      <w:r>
        <w:rPr>
          <w:spacing w:val="-1"/>
          <w:w w:val="110"/>
        </w:rPr>
        <w:t>esponsab</w:t>
      </w:r>
      <w:r>
        <w:rPr>
          <w:spacing w:val="-2"/>
          <w:w w:val="110"/>
        </w:rPr>
        <w:t>ilit</w:t>
      </w:r>
      <w:r>
        <w:rPr>
          <w:spacing w:val="-1"/>
          <w:w w:val="110"/>
        </w:rPr>
        <w:t>à</w:t>
      </w:r>
      <w:r>
        <w:rPr>
          <w:spacing w:val="1"/>
          <w:w w:val="110"/>
        </w:rPr>
        <w:t xml:space="preserve"> </w:t>
      </w:r>
      <w:r>
        <w:rPr>
          <w:spacing w:val="-1"/>
          <w:w w:val="110"/>
        </w:rPr>
        <w:t>pena</w:t>
      </w:r>
      <w:r>
        <w:rPr>
          <w:spacing w:val="-2"/>
          <w:w w:val="110"/>
        </w:rPr>
        <w:t>li</w:t>
      </w:r>
      <w:r>
        <w:rPr>
          <w:spacing w:val="60"/>
          <w:w w:val="110"/>
        </w:rPr>
        <w:t xml:space="preserve"> </w:t>
      </w:r>
      <w:r>
        <w:rPr>
          <w:w w:val="110"/>
        </w:rPr>
        <w:t xml:space="preserve">e </w:t>
      </w:r>
      <w:r>
        <w:rPr>
          <w:spacing w:val="-1"/>
          <w:w w:val="110"/>
        </w:rPr>
        <w:t>de</w:t>
      </w:r>
      <w:r>
        <w:rPr>
          <w:spacing w:val="-2"/>
          <w:w w:val="110"/>
        </w:rPr>
        <w:t>ll</w:t>
      </w:r>
      <w:r>
        <w:rPr>
          <w:spacing w:val="-1"/>
          <w:w w:val="110"/>
        </w:rPr>
        <w:t>e</w:t>
      </w:r>
      <w:r>
        <w:rPr>
          <w:spacing w:val="1"/>
          <w:w w:val="110"/>
        </w:rPr>
        <w:t xml:space="preserve"> </w:t>
      </w:r>
      <w:r>
        <w:rPr>
          <w:spacing w:val="-2"/>
          <w:w w:val="110"/>
        </w:rPr>
        <w:t>r</w:t>
      </w:r>
      <w:r>
        <w:rPr>
          <w:spacing w:val="-1"/>
          <w:w w:val="110"/>
        </w:rPr>
        <w:t>e</w:t>
      </w:r>
      <w:r>
        <w:rPr>
          <w:spacing w:val="-2"/>
          <w:w w:val="110"/>
        </w:rPr>
        <w:t>l</w:t>
      </w:r>
      <w:r>
        <w:rPr>
          <w:spacing w:val="-1"/>
          <w:w w:val="110"/>
        </w:rPr>
        <w:t>a</w:t>
      </w:r>
      <w:r>
        <w:rPr>
          <w:spacing w:val="-2"/>
          <w:w w:val="110"/>
        </w:rPr>
        <w:t>tiv</w:t>
      </w:r>
      <w:r>
        <w:rPr>
          <w:spacing w:val="-1"/>
          <w:w w:val="110"/>
        </w:rPr>
        <w:t>e</w:t>
      </w:r>
      <w:r>
        <w:rPr>
          <w:spacing w:val="60"/>
          <w:w w:val="110"/>
        </w:rPr>
        <w:t xml:space="preserve"> </w:t>
      </w:r>
      <w:r>
        <w:rPr>
          <w:spacing w:val="-1"/>
          <w:w w:val="110"/>
        </w:rPr>
        <w:t>sanz</w:t>
      </w:r>
      <w:r>
        <w:rPr>
          <w:spacing w:val="-2"/>
          <w:w w:val="110"/>
        </w:rPr>
        <w:t>i</w:t>
      </w:r>
      <w:r>
        <w:rPr>
          <w:spacing w:val="-1"/>
          <w:w w:val="110"/>
        </w:rPr>
        <w:t>on</w:t>
      </w:r>
      <w:r>
        <w:rPr>
          <w:spacing w:val="-2"/>
          <w:w w:val="110"/>
        </w:rPr>
        <w:t>i</w:t>
      </w:r>
      <w:r>
        <w:rPr>
          <w:spacing w:val="-1"/>
          <w:w w:val="110"/>
        </w:rPr>
        <w:t>,</w:t>
      </w:r>
      <w:r>
        <w:rPr>
          <w:spacing w:val="2"/>
          <w:w w:val="110"/>
        </w:rPr>
        <w:t xml:space="preserve"> </w:t>
      </w:r>
      <w:r>
        <w:rPr>
          <w:spacing w:val="-3"/>
          <w:w w:val="110"/>
        </w:rPr>
        <w:t>i</w:t>
      </w:r>
      <w:r>
        <w:rPr>
          <w:spacing w:val="-2"/>
          <w:w w:val="110"/>
        </w:rPr>
        <w:t>n</w:t>
      </w:r>
      <w:r>
        <w:rPr>
          <w:spacing w:val="1"/>
          <w:w w:val="110"/>
        </w:rPr>
        <w:t xml:space="preserve"> </w:t>
      </w:r>
      <w:r>
        <w:rPr>
          <w:spacing w:val="-1"/>
          <w:w w:val="110"/>
        </w:rPr>
        <w:t>caso</w:t>
      </w:r>
      <w:r>
        <w:rPr>
          <w:spacing w:val="1"/>
          <w:w w:val="110"/>
        </w:rPr>
        <w:t xml:space="preserve"> </w:t>
      </w:r>
      <w:r>
        <w:rPr>
          <w:spacing w:val="-1"/>
          <w:w w:val="110"/>
        </w:rPr>
        <w:t>d</w:t>
      </w:r>
      <w:r>
        <w:rPr>
          <w:spacing w:val="-2"/>
          <w:w w:val="110"/>
        </w:rPr>
        <w:t>i</w:t>
      </w:r>
      <w:r>
        <w:rPr>
          <w:w w:val="110"/>
        </w:rPr>
        <w:t xml:space="preserve">  </w:t>
      </w:r>
      <w:r>
        <w:rPr>
          <w:spacing w:val="-1"/>
          <w:w w:val="110"/>
        </w:rPr>
        <w:t>d</w:t>
      </w:r>
      <w:r>
        <w:rPr>
          <w:spacing w:val="-2"/>
          <w:w w:val="110"/>
        </w:rPr>
        <w:t>i</w:t>
      </w:r>
      <w:r>
        <w:rPr>
          <w:spacing w:val="-1"/>
          <w:w w:val="110"/>
        </w:rPr>
        <w:t>ch</w:t>
      </w:r>
      <w:r>
        <w:rPr>
          <w:spacing w:val="-2"/>
          <w:w w:val="110"/>
        </w:rPr>
        <w:t>i</w:t>
      </w:r>
      <w:r>
        <w:rPr>
          <w:spacing w:val="-1"/>
          <w:w w:val="110"/>
        </w:rPr>
        <w:t>a</w:t>
      </w:r>
      <w:r>
        <w:rPr>
          <w:spacing w:val="-2"/>
          <w:w w:val="110"/>
        </w:rPr>
        <w:t>r</w:t>
      </w:r>
      <w:r>
        <w:rPr>
          <w:spacing w:val="-1"/>
          <w:w w:val="110"/>
        </w:rPr>
        <w:t>az</w:t>
      </w:r>
      <w:r>
        <w:rPr>
          <w:spacing w:val="-2"/>
          <w:w w:val="110"/>
        </w:rPr>
        <w:t>i</w:t>
      </w:r>
      <w:r>
        <w:rPr>
          <w:spacing w:val="-1"/>
          <w:w w:val="110"/>
        </w:rPr>
        <w:t>on</w:t>
      </w:r>
      <w:r>
        <w:rPr>
          <w:spacing w:val="-2"/>
          <w:w w:val="110"/>
        </w:rPr>
        <w:t>i</w:t>
      </w:r>
      <w:r>
        <w:rPr>
          <w:spacing w:val="60"/>
          <w:w w:val="110"/>
        </w:rPr>
        <w:t xml:space="preserve"> </w:t>
      </w:r>
      <w:r>
        <w:rPr>
          <w:w w:val="110"/>
        </w:rPr>
        <w:t>non</w:t>
      </w:r>
      <w:r>
        <w:rPr>
          <w:spacing w:val="51"/>
          <w:w w:val="111"/>
        </w:rPr>
        <w:t xml:space="preserve"> </w:t>
      </w:r>
      <w:r>
        <w:rPr>
          <w:spacing w:val="-2"/>
          <w:w w:val="110"/>
        </w:rPr>
        <w:t>v</w:t>
      </w:r>
      <w:r>
        <w:rPr>
          <w:spacing w:val="-1"/>
          <w:w w:val="110"/>
        </w:rPr>
        <w:t>e</w:t>
      </w:r>
      <w:r>
        <w:rPr>
          <w:spacing w:val="-2"/>
          <w:w w:val="110"/>
        </w:rPr>
        <w:t>riti</w:t>
      </w:r>
      <w:r>
        <w:rPr>
          <w:spacing w:val="-1"/>
          <w:w w:val="110"/>
        </w:rPr>
        <w:t>e</w:t>
      </w:r>
      <w:r>
        <w:rPr>
          <w:spacing w:val="-2"/>
          <w:w w:val="110"/>
        </w:rPr>
        <w:t>r</w:t>
      </w:r>
      <w:r>
        <w:rPr>
          <w:spacing w:val="-1"/>
          <w:w w:val="110"/>
        </w:rPr>
        <w:t>e,</w:t>
      </w:r>
      <w:r>
        <w:rPr>
          <w:spacing w:val="7"/>
          <w:w w:val="110"/>
        </w:rPr>
        <w:t xml:space="preserve"> </w:t>
      </w:r>
      <w:r>
        <w:rPr>
          <w:w w:val="110"/>
        </w:rPr>
        <w:t>di</w:t>
      </w:r>
      <w:r>
        <w:rPr>
          <w:spacing w:val="4"/>
          <w:w w:val="110"/>
        </w:rPr>
        <w:t xml:space="preserve"> </w:t>
      </w:r>
      <w:r>
        <w:rPr>
          <w:spacing w:val="-2"/>
          <w:w w:val="110"/>
        </w:rPr>
        <w:t>f</w:t>
      </w:r>
      <w:r>
        <w:rPr>
          <w:spacing w:val="-1"/>
          <w:w w:val="110"/>
        </w:rPr>
        <w:t>o</w:t>
      </w:r>
      <w:r>
        <w:rPr>
          <w:spacing w:val="-2"/>
          <w:w w:val="110"/>
        </w:rPr>
        <w:t>rm</w:t>
      </w:r>
      <w:r>
        <w:rPr>
          <w:spacing w:val="-1"/>
          <w:w w:val="110"/>
        </w:rPr>
        <w:t>az</w:t>
      </w:r>
      <w:r>
        <w:rPr>
          <w:spacing w:val="-2"/>
          <w:w w:val="110"/>
        </w:rPr>
        <w:t>i</w:t>
      </w:r>
      <w:r>
        <w:rPr>
          <w:spacing w:val="-1"/>
          <w:w w:val="110"/>
        </w:rPr>
        <w:t>one</w:t>
      </w:r>
      <w:r>
        <w:rPr>
          <w:spacing w:val="6"/>
          <w:w w:val="110"/>
        </w:rPr>
        <w:t xml:space="preserve"> </w:t>
      </w:r>
      <w:r>
        <w:rPr>
          <w:w w:val="110"/>
        </w:rPr>
        <w:t>o</w:t>
      </w:r>
      <w:r>
        <w:rPr>
          <w:spacing w:val="4"/>
          <w:w w:val="110"/>
        </w:rPr>
        <w:t xml:space="preserve"> </w:t>
      </w:r>
      <w:r>
        <w:rPr>
          <w:w w:val="110"/>
        </w:rPr>
        <w:t>uso</w:t>
      </w:r>
      <w:r>
        <w:rPr>
          <w:spacing w:val="4"/>
          <w:w w:val="110"/>
        </w:rPr>
        <w:t xml:space="preserve"> </w:t>
      </w:r>
      <w:r>
        <w:rPr>
          <w:w w:val="110"/>
        </w:rPr>
        <w:t>di</w:t>
      </w:r>
      <w:r>
        <w:rPr>
          <w:spacing w:val="5"/>
          <w:w w:val="110"/>
        </w:rPr>
        <w:t xml:space="preserve"> </w:t>
      </w:r>
      <w:r>
        <w:rPr>
          <w:spacing w:val="-1"/>
          <w:w w:val="110"/>
        </w:rPr>
        <w:t>a</w:t>
      </w:r>
      <w:r>
        <w:rPr>
          <w:spacing w:val="-2"/>
          <w:w w:val="110"/>
        </w:rPr>
        <w:t>tti</w:t>
      </w:r>
      <w:r>
        <w:rPr>
          <w:spacing w:val="6"/>
          <w:w w:val="110"/>
        </w:rPr>
        <w:t xml:space="preserve"> </w:t>
      </w:r>
      <w:r>
        <w:rPr>
          <w:spacing w:val="-2"/>
          <w:w w:val="110"/>
        </w:rPr>
        <w:t>f</w:t>
      </w:r>
      <w:r>
        <w:rPr>
          <w:spacing w:val="-1"/>
          <w:w w:val="110"/>
        </w:rPr>
        <w:t>a</w:t>
      </w:r>
      <w:r>
        <w:rPr>
          <w:spacing w:val="-2"/>
          <w:w w:val="110"/>
        </w:rPr>
        <w:t>l</w:t>
      </w:r>
      <w:r>
        <w:rPr>
          <w:spacing w:val="-1"/>
          <w:w w:val="110"/>
        </w:rPr>
        <w:t>s</w:t>
      </w:r>
      <w:r>
        <w:rPr>
          <w:spacing w:val="-2"/>
          <w:w w:val="110"/>
        </w:rPr>
        <w:t>i</w:t>
      </w:r>
      <w:r>
        <w:rPr>
          <w:spacing w:val="-1"/>
          <w:w w:val="110"/>
        </w:rPr>
        <w:t>,</w:t>
      </w:r>
      <w:r>
        <w:rPr>
          <w:spacing w:val="6"/>
          <w:w w:val="110"/>
        </w:rPr>
        <w:t xml:space="preserve"> </w:t>
      </w:r>
      <w:r>
        <w:rPr>
          <w:spacing w:val="-2"/>
          <w:w w:val="110"/>
        </w:rPr>
        <w:t>ri</w:t>
      </w:r>
      <w:r>
        <w:rPr>
          <w:spacing w:val="-1"/>
          <w:w w:val="110"/>
        </w:rPr>
        <w:t>ch</w:t>
      </w:r>
      <w:r>
        <w:rPr>
          <w:spacing w:val="-2"/>
          <w:w w:val="110"/>
        </w:rPr>
        <w:t>i</w:t>
      </w:r>
      <w:r>
        <w:rPr>
          <w:spacing w:val="-1"/>
          <w:w w:val="110"/>
        </w:rPr>
        <w:t>a</w:t>
      </w:r>
      <w:r>
        <w:rPr>
          <w:spacing w:val="-2"/>
          <w:w w:val="110"/>
        </w:rPr>
        <w:t>m</w:t>
      </w:r>
      <w:r>
        <w:rPr>
          <w:spacing w:val="-1"/>
          <w:w w:val="110"/>
        </w:rPr>
        <w:t>a</w:t>
      </w:r>
      <w:r>
        <w:rPr>
          <w:spacing w:val="-2"/>
          <w:w w:val="110"/>
        </w:rPr>
        <w:t>t</w:t>
      </w:r>
      <w:r>
        <w:rPr>
          <w:spacing w:val="-1"/>
          <w:w w:val="110"/>
        </w:rPr>
        <w:t>e</w:t>
      </w:r>
      <w:r>
        <w:rPr>
          <w:spacing w:val="7"/>
          <w:w w:val="110"/>
        </w:rPr>
        <w:t xml:space="preserve"> </w:t>
      </w:r>
      <w:r>
        <w:rPr>
          <w:spacing w:val="-1"/>
          <w:w w:val="110"/>
        </w:rPr>
        <w:t>da</w:t>
      </w:r>
      <w:r>
        <w:rPr>
          <w:spacing w:val="-2"/>
          <w:w w:val="110"/>
        </w:rPr>
        <w:t>ll’</w:t>
      </w:r>
      <w:r>
        <w:rPr>
          <w:spacing w:val="-1"/>
          <w:w w:val="110"/>
        </w:rPr>
        <w:t>a</w:t>
      </w:r>
      <w:r>
        <w:rPr>
          <w:spacing w:val="-2"/>
          <w:w w:val="110"/>
        </w:rPr>
        <w:t>rt</w:t>
      </w:r>
      <w:r>
        <w:rPr>
          <w:spacing w:val="-1"/>
          <w:w w:val="110"/>
        </w:rPr>
        <w:t>.</w:t>
      </w:r>
      <w:r>
        <w:rPr>
          <w:spacing w:val="8"/>
          <w:w w:val="110"/>
        </w:rPr>
        <w:t xml:space="preserve"> </w:t>
      </w:r>
      <w:r>
        <w:rPr>
          <w:w w:val="110"/>
        </w:rPr>
        <w:t>76</w:t>
      </w:r>
      <w:r>
        <w:rPr>
          <w:spacing w:val="5"/>
          <w:w w:val="110"/>
        </w:rPr>
        <w:t xml:space="preserve"> </w:t>
      </w:r>
      <w:r>
        <w:rPr>
          <w:spacing w:val="-1"/>
          <w:w w:val="110"/>
        </w:rPr>
        <w:t>de</w:t>
      </w:r>
      <w:r>
        <w:rPr>
          <w:spacing w:val="-2"/>
          <w:w w:val="110"/>
        </w:rPr>
        <w:t>l</w:t>
      </w:r>
      <w:r>
        <w:rPr>
          <w:spacing w:val="7"/>
          <w:w w:val="110"/>
        </w:rPr>
        <w:t xml:space="preserve"> </w:t>
      </w:r>
      <w:r>
        <w:rPr>
          <w:spacing w:val="-3"/>
          <w:w w:val="110"/>
        </w:rPr>
        <w:t>D</w:t>
      </w:r>
      <w:r>
        <w:rPr>
          <w:spacing w:val="-2"/>
          <w:w w:val="110"/>
        </w:rPr>
        <w:t>.P.</w:t>
      </w:r>
      <w:r>
        <w:rPr>
          <w:spacing w:val="-3"/>
          <w:w w:val="110"/>
        </w:rPr>
        <w:t>R</w:t>
      </w:r>
      <w:r>
        <w:rPr>
          <w:spacing w:val="-2"/>
          <w:w w:val="110"/>
        </w:rPr>
        <w:t>.</w:t>
      </w:r>
      <w:r>
        <w:rPr>
          <w:spacing w:val="8"/>
          <w:w w:val="110"/>
        </w:rPr>
        <w:t xml:space="preserve"> </w:t>
      </w:r>
      <w:r>
        <w:rPr>
          <w:spacing w:val="-1"/>
          <w:w w:val="110"/>
        </w:rPr>
        <w:t>n.</w:t>
      </w:r>
      <w:r>
        <w:rPr>
          <w:spacing w:val="8"/>
          <w:w w:val="110"/>
        </w:rPr>
        <w:t xml:space="preserve"> </w:t>
      </w:r>
      <w:r>
        <w:rPr>
          <w:spacing w:val="-1"/>
          <w:w w:val="110"/>
        </w:rPr>
        <w:t>445</w:t>
      </w:r>
      <w:r>
        <w:rPr>
          <w:spacing w:val="4"/>
          <w:w w:val="110"/>
        </w:rPr>
        <w:t xml:space="preserve"> </w:t>
      </w:r>
      <w:r>
        <w:rPr>
          <w:spacing w:val="-1"/>
          <w:w w:val="110"/>
        </w:rPr>
        <w:t>de</w:t>
      </w:r>
      <w:r>
        <w:rPr>
          <w:spacing w:val="-2"/>
          <w:w w:val="110"/>
        </w:rPr>
        <w:t>l</w:t>
      </w:r>
      <w:r>
        <w:rPr>
          <w:spacing w:val="6"/>
          <w:w w:val="110"/>
        </w:rPr>
        <w:t xml:space="preserve"> </w:t>
      </w:r>
      <w:r>
        <w:rPr>
          <w:spacing w:val="-1"/>
          <w:w w:val="110"/>
        </w:rPr>
        <w:t>28</w:t>
      </w:r>
      <w:r>
        <w:rPr>
          <w:spacing w:val="6"/>
          <w:w w:val="110"/>
        </w:rPr>
        <w:t xml:space="preserve"> </w:t>
      </w:r>
      <w:r>
        <w:rPr>
          <w:spacing w:val="-1"/>
          <w:w w:val="110"/>
        </w:rPr>
        <w:t>d</w:t>
      </w:r>
      <w:r>
        <w:rPr>
          <w:spacing w:val="-2"/>
          <w:w w:val="110"/>
        </w:rPr>
        <w:t>i</w:t>
      </w:r>
      <w:r>
        <w:rPr>
          <w:spacing w:val="-1"/>
          <w:w w:val="110"/>
        </w:rPr>
        <w:t>ce</w:t>
      </w:r>
      <w:r>
        <w:rPr>
          <w:spacing w:val="-2"/>
          <w:w w:val="110"/>
        </w:rPr>
        <w:t>m</w:t>
      </w:r>
      <w:r>
        <w:rPr>
          <w:spacing w:val="-1"/>
          <w:w w:val="110"/>
        </w:rPr>
        <w:t>b</w:t>
      </w:r>
      <w:r>
        <w:rPr>
          <w:spacing w:val="-2"/>
          <w:w w:val="110"/>
        </w:rPr>
        <w:t>r</w:t>
      </w:r>
      <w:r>
        <w:rPr>
          <w:spacing w:val="-1"/>
          <w:w w:val="110"/>
        </w:rPr>
        <w:t>e</w:t>
      </w:r>
      <w:r>
        <w:rPr>
          <w:spacing w:val="53"/>
          <w:w w:val="125"/>
        </w:rPr>
        <w:t xml:space="preserve"> </w:t>
      </w:r>
      <w:r>
        <w:rPr>
          <w:spacing w:val="-1"/>
          <w:w w:val="110"/>
        </w:rPr>
        <w:t>2000,</w:t>
      </w:r>
      <w:r>
        <w:rPr>
          <w:spacing w:val="10"/>
          <w:w w:val="110"/>
        </w:rPr>
        <w:t xml:space="preserve"> </w:t>
      </w:r>
      <w:r>
        <w:rPr>
          <w:spacing w:val="-1"/>
          <w:w w:val="110"/>
        </w:rPr>
        <w:t>nonché</w:t>
      </w:r>
      <w:r>
        <w:rPr>
          <w:spacing w:val="9"/>
          <w:w w:val="110"/>
        </w:rPr>
        <w:t xml:space="preserve"> </w:t>
      </w:r>
      <w:r>
        <w:rPr>
          <w:spacing w:val="-1"/>
          <w:w w:val="110"/>
        </w:rPr>
        <w:t>consape</w:t>
      </w:r>
      <w:r>
        <w:rPr>
          <w:spacing w:val="-2"/>
          <w:w w:val="110"/>
        </w:rPr>
        <w:t>v</w:t>
      </w:r>
      <w:r>
        <w:rPr>
          <w:spacing w:val="-1"/>
          <w:w w:val="110"/>
        </w:rPr>
        <w:t>o</w:t>
      </w:r>
      <w:r>
        <w:rPr>
          <w:spacing w:val="-2"/>
          <w:w w:val="110"/>
        </w:rPr>
        <w:t>l</w:t>
      </w:r>
      <w:r>
        <w:rPr>
          <w:spacing w:val="-1"/>
          <w:w w:val="110"/>
        </w:rPr>
        <w:t>e</w:t>
      </w:r>
      <w:r>
        <w:rPr>
          <w:spacing w:val="8"/>
          <w:w w:val="110"/>
        </w:rPr>
        <w:t xml:space="preserve"> </w:t>
      </w:r>
      <w:r>
        <w:rPr>
          <w:spacing w:val="-1"/>
          <w:w w:val="110"/>
        </w:rPr>
        <w:t>deg</w:t>
      </w:r>
      <w:r>
        <w:rPr>
          <w:spacing w:val="-2"/>
          <w:w w:val="110"/>
        </w:rPr>
        <w:t>li</w:t>
      </w:r>
      <w:r>
        <w:rPr>
          <w:spacing w:val="8"/>
          <w:w w:val="110"/>
        </w:rPr>
        <w:t xml:space="preserve"> </w:t>
      </w:r>
      <w:r>
        <w:rPr>
          <w:spacing w:val="-1"/>
          <w:w w:val="110"/>
        </w:rPr>
        <w:t>e</w:t>
      </w:r>
      <w:r>
        <w:rPr>
          <w:spacing w:val="-2"/>
          <w:w w:val="110"/>
        </w:rPr>
        <w:t>ff</w:t>
      </w:r>
      <w:r>
        <w:rPr>
          <w:spacing w:val="-1"/>
          <w:w w:val="110"/>
        </w:rPr>
        <w:t>e</w:t>
      </w:r>
      <w:r>
        <w:rPr>
          <w:spacing w:val="-2"/>
          <w:w w:val="110"/>
        </w:rPr>
        <w:t>tti</w:t>
      </w:r>
      <w:r>
        <w:rPr>
          <w:spacing w:val="8"/>
          <w:w w:val="110"/>
        </w:rPr>
        <w:t xml:space="preserve"> </w:t>
      </w:r>
      <w:r>
        <w:rPr>
          <w:spacing w:val="-1"/>
          <w:w w:val="110"/>
        </w:rPr>
        <w:t>a</w:t>
      </w:r>
      <w:r>
        <w:rPr>
          <w:spacing w:val="-2"/>
          <w:w w:val="110"/>
        </w:rPr>
        <w:t>mmi</w:t>
      </w:r>
      <w:r>
        <w:rPr>
          <w:spacing w:val="-1"/>
          <w:w w:val="110"/>
        </w:rPr>
        <w:t>n</w:t>
      </w:r>
      <w:r>
        <w:rPr>
          <w:spacing w:val="-2"/>
          <w:w w:val="110"/>
        </w:rPr>
        <w:t>i</w:t>
      </w:r>
      <w:r>
        <w:rPr>
          <w:spacing w:val="-1"/>
          <w:w w:val="110"/>
        </w:rPr>
        <w:t>s</w:t>
      </w:r>
      <w:r>
        <w:rPr>
          <w:spacing w:val="-2"/>
          <w:w w:val="110"/>
        </w:rPr>
        <w:t>tr</w:t>
      </w:r>
      <w:r>
        <w:rPr>
          <w:spacing w:val="-1"/>
          <w:w w:val="110"/>
        </w:rPr>
        <w:t>a</w:t>
      </w:r>
      <w:r>
        <w:rPr>
          <w:spacing w:val="-2"/>
          <w:w w:val="110"/>
        </w:rPr>
        <w:t>tivi</w:t>
      </w:r>
      <w:r>
        <w:rPr>
          <w:spacing w:val="8"/>
          <w:w w:val="110"/>
        </w:rPr>
        <w:t xml:space="preserve"> </w:t>
      </w:r>
      <w:r>
        <w:rPr>
          <w:w w:val="110"/>
        </w:rPr>
        <w:t>ai</w:t>
      </w:r>
      <w:r>
        <w:rPr>
          <w:spacing w:val="7"/>
          <w:w w:val="110"/>
        </w:rPr>
        <w:t xml:space="preserve"> </w:t>
      </w:r>
      <w:r>
        <w:rPr>
          <w:w w:val="110"/>
        </w:rPr>
        <w:t>sensi</w:t>
      </w:r>
      <w:r>
        <w:rPr>
          <w:spacing w:val="8"/>
          <w:w w:val="110"/>
        </w:rPr>
        <w:t xml:space="preserve"> </w:t>
      </w:r>
      <w:r>
        <w:rPr>
          <w:spacing w:val="-1"/>
          <w:w w:val="110"/>
        </w:rPr>
        <w:t>de</w:t>
      </w:r>
      <w:r>
        <w:rPr>
          <w:spacing w:val="-2"/>
          <w:w w:val="110"/>
        </w:rPr>
        <w:t>ll’</w:t>
      </w:r>
      <w:r>
        <w:rPr>
          <w:spacing w:val="-1"/>
          <w:w w:val="110"/>
        </w:rPr>
        <w:t>a</w:t>
      </w:r>
      <w:r>
        <w:rPr>
          <w:spacing w:val="-2"/>
          <w:w w:val="110"/>
        </w:rPr>
        <w:t>rt</w:t>
      </w:r>
      <w:r>
        <w:rPr>
          <w:spacing w:val="-1"/>
          <w:w w:val="110"/>
        </w:rPr>
        <w:t>.</w:t>
      </w:r>
      <w:r>
        <w:rPr>
          <w:spacing w:val="11"/>
          <w:w w:val="110"/>
        </w:rPr>
        <w:t xml:space="preserve"> </w:t>
      </w:r>
      <w:r>
        <w:rPr>
          <w:w w:val="110"/>
        </w:rPr>
        <w:t>75</w:t>
      </w:r>
      <w:r>
        <w:rPr>
          <w:spacing w:val="6"/>
          <w:w w:val="110"/>
        </w:rPr>
        <w:t xml:space="preserve"> </w:t>
      </w:r>
      <w:r>
        <w:rPr>
          <w:w w:val="110"/>
        </w:rPr>
        <w:t>del</w:t>
      </w:r>
      <w:r>
        <w:rPr>
          <w:spacing w:val="8"/>
          <w:w w:val="110"/>
        </w:rPr>
        <w:t xml:space="preserve"> </w:t>
      </w:r>
      <w:r>
        <w:rPr>
          <w:spacing w:val="-2"/>
          <w:w w:val="110"/>
        </w:rPr>
        <w:t>D</w:t>
      </w:r>
      <w:r>
        <w:rPr>
          <w:spacing w:val="-1"/>
          <w:w w:val="110"/>
        </w:rPr>
        <w:t>.P.R.</w:t>
      </w:r>
      <w:r>
        <w:rPr>
          <w:spacing w:val="11"/>
          <w:w w:val="110"/>
        </w:rPr>
        <w:t xml:space="preserve"> </w:t>
      </w:r>
      <w:r>
        <w:rPr>
          <w:w w:val="110"/>
        </w:rPr>
        <w:t>n.</w:t>
      </w:r>
      <w:r>
        <w:rPr>
          <w:spacing w:val="10"/>
          <w:w w:val="110"/>
        </w:rPr>
        <w:t xml:space="preserve"> </w:t>
      </w:r>
      <w:r>
        <w:rPr>
          <w:spacing w:val="-2"/>
          <w:w w:val="110"/>
        </w:rPr>
        <w:t>445</w:t>
      </w:r>
      <w:r>
        <w:rPr>
          <w:spacing w:val="11"/>
          <w:w w:val="110"/>
        </w:rPr>
        <w:t xml:space="preserve"> </w:t>
      </w:r>
      <w:r>
        <w:rPr>
          <w:spacing w:val="-1"/>
          <w:w w:val="110"/>
        </w:rPr>
        <w:t>de</w:t>
      </w:r>
      <w:r>
        <w:rPr>
          <w:spacing w:val="-2"/>
          <w:w w:val="110"/>
        </w:rPr>
        <w:t>l</w:t>
      </w:r>
      <w:r>
        <w:rPr>
          <w:spacing w:val="7"/>
          <w:w w:val="110"/>
        </w:rPr>
        <w:t xml:space="preserve"> </w:t>
      </w:r>
      <w:r>
        <w:rPr>
          <w:w w:val="110"/>
        </w:rPr>
        <w:t>28</w:t>
      </w:r>
      <w:r>
        <w:rPr>
          <w:spacing w:val="69"/>
          <w:w w:val="111"/>
        </w:rPr>
        <w:t xml:space="preserve"> </w:t>
      </w:r>
      <w:r>
        <w:rPr>
          <w:spacing w:val="-1"/>
          <w:w w:val="110"/>
        </w:rPr>
        <w:t>d</w:t>
      </w:r>
      <w:r>
        <w:rPr>
          <w:spacing w:val="-2"/>
          <w:w w:val="110"/>
        </w:rPr>
        <w:t>i</w:t>
      </w:r>
      <w:r>
        <w:rPr>
          <w:spacing w:val="-1"/>
          <w:w w:val="110"/>
        </w:rPr>
        <w:t>ce</w:t>
      </w:r>
      <w:r>
        <w:rPr>
          <w:spacing w:val="-2"/>
          <w:w w:val="110"/>
        </w:rPr>
        <w:t>m</w:t>
      </w:r>
      <w:r>
        <w:rPr>
          <w:spacing w:val="-1"/>
          <w:w w:val="110"/>
        </w:rPr>
        <w:t>b</w:t>
      </w:r>
      <w:r>
        <w:rPr>
          <w:spacing w:val="-2"/>
          <w:w w:val="110"/>
        </w:rPr>
        <w:t>r</w:t>
      </w:r>
      <w:r>
        <w:rPr>
          <w:spacing w:val="-1"/>
          <w:w w:val="110"/>
        </w:rPr>
        <w:t>e</w:t>
      </w:r>
      <w:r>
        <w:rPr>
          <w:spacing w:val="3"/>
          <w:w w:val="110"/>
        </w:rPr>
        <w:t xml:space="preserve"> </w:t>
      </w:r>
      <w:r>
        <w:rPr>
          <w:spacing w:val="-1"/>
          <w:w w:val="110"/>
        </w:rPr>
        <w:t>2000</w:t>
      </w:r>
      <w:r>
        <w:rPr>
          <w:spacing w:val="-2"/>
          <w:w w:val="110"/>
        </w:rPr>
        <w:t>;</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kinsoku w:val="0"/>
        <w:overflowPunct w:val="0"/>
        <w:ind w:left="2655" w:right="2232" w:firstLine="0"/>
        <w:jc w:val="center"/>
        <w:rPr>
          <w:spacing w:val="-1"/>
        </w:rPr>
      </w:pPr>
      <w:r>
        <w:rPr>
          <w:spacing w:val="-1"/>
        </w:rPr>
        <w:t>D</w:t>
      </w:r>
      <w:r>
        <w:rPr>
          <w:spacing w:val="-2"/>
        </w:rPr>
        <w:t>I</w:t>
      </w:r>
      <w:r>
        <w:rPr>
          <w:spacing w:val="-1"/>
        </w:rPr>
        <w:t>CH</w:t>
      </w:r>
      <w:r>
        <w:rPr>
          <w:spacing w:val="-2"/>
        </w:rPr>
        <w:t>I</w:t>
      </w:r>
      <w:r>
        <w:rPr>
          <w:spacing w:val="-1"/>
        </w:rPr>
        <w:t>ARA</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kinsoku w:val="0"/>
        <w:overflowPunct w:val="0"/>
        <w:ind w:left="2658" w:right="2232" w:firstLine="0"/>
        <w:jc w:val="center"/>
        <w:rPr>
          <w:spacing w:val="-2"/>
          <w:w w:val="110"/>
        </w:rPr>
      </w:pPr>
      <w:r>
        <w:rPr>
          <w:spacing w:val="-2"/>
          <w:w w:val="110"/>
        </w:rPr>
        <w:t>(</w:t>
      </w:r>
      <w:r>
        <w:rPr>
          <w:spacing w:val="-1"/>
          <w:w w:val="110"/>
        </w:rPr>
        <w:t>sba</w:t>
      </w:r>
      <w:r>
        <w:rPr>
          <w:spacing w:val="-2"/>
          <w:w w:val="110"/>
        </w:rPr>
        <w:t>rr</w:t>
      </w:r>
      <w:r>
        <w:rPr>
          <w:spacing w:val="-1"/>
          <w:w w:val="110"/>
        </w:rPr>
        <w:t>a</w:t>
      </w:r>
      <w:r>
        <w:rPr>
          <w:spacing w:val="-2"/>
          <w:w w:val="110"/>
        </w:rPr>
        <w:t>r</w:t>
      </w:r>
      <w:r>
        <w:rPr>
          <w:spacing w:val="-1"/>
          <w:w w:val="110"/>
        </w:rPr>
        <w:t>e</w:t>
      </w:r>
      <w:r>
        <w:rPr>
          <w:spacing w:val="3"/>
          <w:w w:val="110"/>
        </w:rPr>
        <w:t xml:space="preserve"> </w:t>
      </w:r>
      <w:r>
        <w:rPr>
          <w:w w:val="110"/>
        </w:rPr>
        <w:t>le</w:t>
      </w:r>
      <w:r>
        <w:rPr>
          <w:spacing w:val="9"/>
          <w:w w:val="110"/>
        </w:rPr>
        <w:t xml:space="preserve"> </w:t>
      </w:r>
      <w:r>
        <w:rPr>
          <w:spacing w:val="-1"/>
          <w:w w:val="110"/>
        </w:rPr>
        <w:t>d</w:t>
      </w:r>
      <w:r>
        <w:rPr>
          <w:spacing w:val="-2"/>
          <w:w w:val="110"/>
        </w:rPr>
        <w:t>i</w:t>
      </w:r>
      <w:r>
        <w:rPr>
          <w:spacing w:val="-1"/>
          <w:w w:val="110"/>
        </w:rPr>
        <w:t>ch</w:t>
      </w:r>
      <w:r>
        <w:rPr>
          <w:spacing w:val="-2"/>
          <w:w w:val="110"/>
        </w:rPr>
        <w:t>i</w:t>
      </w:r>
      <w:r>
        <w:rPr>
          <w:spacing w:val="-1"/>
          <w:w w:val="110"/>
        </w:rPr>
        <w:t>a</w:t>
      </w:r>
      <w:r>
        <w:rPr>
          <w:spacing w:val="-2"/>
          <w:w w:val="110"/>
        </w:rPr>
        <w:t>r</w:t>
      </w:r>
      <w:r>
        <w:rPr>
          <w:spacing w:val="-1"/>
          <w:w w:val="110"/>
        </w:rPr>
        <w:t>az</w:t>
      </w:r>
      <w:r>
        <w:rPr>
          <w:spacing w:val="-2"/>
          <w:w w:val="110"/>
        </w:rPr>
        <w:t>i</w:t>
      </w:r>
      <w:r>
        <w:rPr>
          <w:spacing w:val="-1"/>
          <w:w w:val="110"/>
        </w:rPr>
        <w:t>on</w:t>
      </w:r>
      <w:r>
        <w:rPr>
          <w:spacing w:val="-2"/>
          <w:w w:val="110"/>
        </w:rPr>
        <w:t>i</w:t>
      </w:r>
      <w:r>
        <w:rPr>
          <w:spacing w:val="10"/>
          <w:w w:val="110"/>
        </w:rPr>
        <w:t xml:space="preserve"> </w:t>
      </w:r>
      <w:r>
        <w:rPr>
          <w:w w:val="110"/>
        </w:rPr>
        <w:t>non</w:t>
      </w:r>
      <w:r>
        <w:rPr>
          <w:spacing w:val="10"/>
          <w:w w:val="110"/>
        </w:rPr>
        <w:t xml:space="preserve"> </w:t>
      </w:r>
      <w:r>
        <w:rPr>
          <w:spacing w:val="-1"/>
          <w:w w:val="110"/>
        </w:rPr>
        <w:t>pe</w:t>
      </w:r>
      <w:r>
        <w:rPr>
          <w:spacing w:val="-2"/>
          <w:w w:val="110"/>
        </w:rPr>
        <w:t>rti</w:t>
      </w:r>
      <w:r>
        <w:rPr>
          <w:spacing w:val="-1"/>
          <w:w w:val="110"/>
        </w:rPr>
        <w:t>nen</w:t>
      </w:r>
      <w:r>
        <w:rPr>
          <w:spacing w:val="-2"/>
          <w:w w:val="110"/>
        </w:rPr>
        <w:t>ti</w:t>
      </w:r>
      <w:r>
        <w:rPr>
          <w:spacing w:val="8"/>
          <w:w w:val="110"/>
        </w:rPr>
        <w:t xml:space="preserve"> </w:t>
      </w:r>
      <w:r>
        <w:rPr>
          <w:w w:val="110"/>
        </w:rPr>
        <w:t>o</w:t>
      </w:r>
      <w:r>
        <w:rPr>
          <w:spacing w:val="8"/>
          <w:w w:val="110"/>
        </w:rPr>
        <w:t xml:space="preserve"> </w:t>
      </w:r>
      <w:r>
        <w:rPr>
          <w:spacing w:val="-1"/>
          <w:w w:val="110"/>
        </w:rPr>
        <w:t>necessa</w:t>
      </w:r>
      <w:r>
        <w:rPr>
          <w:spacing w:val="-2"/>
          <w:w w:val="110"/>
        </w:rPr>
        <w:t>ri</w:t>
      </w:r>
      <w:r>
        <w:rPr>
          <w:spacing w:val="-1"/>
          <w:w w:val="110"/>
        </w:rPr>
        <w:t>e</w:t>
      </w:r>
      <w:r>
        <w:rPr>
          <w:spacing w:val="-2"/>
          <w:w w:val="110"/>
        </w:rPr>
        <w:t>)</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numPr>
          <w:ilvl w:val="0"/>
          <w:numId w:val="4"/>
        </w:numPr>
        <w:tabs>
          <w:tab w:val="left" w:pos="933"/>
        </w:tabs>
        <w:kinsoku w:val="0"/>
        <w:overflowPunct w:val="0"/>
        <w:ind w:hanging="380"/>
        <w:rPr>
          <w:spacing w:val="-2"/>
          <w:w w:val="115"/>
        </w:rPr>
      </w:pPr>
      <w:r>
        <w:rPr>
          <w:w w:val="115"/>
        </w:rPr>
        <w:t>che</w:t>
      </w:r>
      <w:r>
        <w:rPr>
          <w:spacing w:val="-8"/>
          <w:w w:val="115"/>
        </w:rPr>
        <w:t xml:space="preserve"> </w:t>
      </w:r>
      <w:r>
        <w:rPr>
          <w:w w:val="115"/>
        </w:rPr>
        <w:t>la</w:t>
      </w:r>
      <w:r>
        <w:rPr>
          <w:spacing w:val="-10"/>
          <w:w w:val="115"/>
        </w:rPr>
        <w:t xml:space="preserve"> </w:t>
      </w:r>
      <w:r>
        <w:rPr>
          <w:spacing w:val="-1"/>
          <w:w w:val="115"/>
        </w:rPr>
        <w:t>P</w:t>
      </w:r>
      <w:r>
        <w:rPr>
          <w:spacing w:val="-2"/>
          <w:w w:val="115"/>
        </w:rPr>
        <w:t>ARTITA</w:t>
      </w:r>
      <w:r>
        <w:rPr>
          <w:spacing w:val="-13"/>
          <w:w w:val="115"/>
        </w:rPr>
        <w:t xml:space="preserve"> </w:t>
      </w:r>
      <w:r>
        <w:rPr>
          <w:spacing w:val="1"/>
          <w:w w:val="115"/>
        </w:rPr>
        <w:t>IVA</w:t>
      </w:r>
      <w:r>
        <w:rPr>
          <w:spacing w:val="-15"/>
          <w:w w:val="115"/>
        </w:rPr>
        <w:t xml:space="preserve"> </w:t>
      </w:r>
      <w:r>
        <w:rPr>
          <w:w w:val="115"/>
        </w:rPr>
        <w:t>ed</w:t>
      </w:r>
      <w:r>
        <w:rPr>
          <w:spacing w:val="-6"/>
          <w:w w:val="115"/>
        </w:rPr>
        <w:t xml:space="preserve"> </w:t>
      </w:r>
      <w:r>
        <w:rPr>
          <w:spacing w:val="1"/>
          <w:w w:val="115"/>
        </w:rPr>
        <w:t>il</w:t>
      </w:r>
      <w:r>
        <w:rPr>
          <w:spacing w:val="-11"/>
          <w:w w:val="115"/>
        </w:rPr>
        <w:t xml:space="preserve"> </w:t>
      </w:r>
      <w:r>
        <w:rPr>
          <w:w w:val="115"/>
        </w:rPr>
        <w:t>CODICE</w:t>
      </w:r>
      <w:r>
        <w:rPr>
          <w:spacing w:val="-12"/>
          <w:w w:val="115"/>
        </w:rPr>
        <w:t xml:space="preserve"> </w:t>
      </w:r>
      <w:r>
        <w:rPr>
          <w:spacing w:val="-2"/>
          <w:w w:val="115"/>
        </w:rPr>
        <w:t>FI</w:t>
      </w:r>
      <w:r>
        <w:rPr>
          <w:spacing w:val="-1"/>
          <w:w w:val="115"/>
        </w:rPr>
        <w:t>S</w:t>
      </w:r>
      <w:r>
        <w:rPr>
          <w:spacing w:val="-2"/>
          <w:w w:val="115"/>
        </w:rPr>
        <w:t>CALE</w:t>
      </w:r>
      <w:r>
        <w:rPr>
          <w:spacing w:val="-8"/>
          <w:w w:val="115"/>
        </w:rPr>
        <w:t xml:space="preserve"> </w:t>
      </w:r>
      <w:r>
        <w:rPr>
          <w:spacing w:val="-1"/>
          <w:w w:val="115"/>
        </w:rPr>
        <w:t>de</w:t>
      </w:r>
      <w:r>
        <w:rPr>
          <w:spacing w:val="-2"/>
          <w:w w:val="115"/>
        </w:rPr>
        <w:t>l</w:t>
      </w:r>
      <w:r>
        <w:rPr>
          <w:spacing w:val="-6"/>
          <w:w w:val="115"/>
        </w:rPr>
        <w:t xml:space="preserve"> </w:t>
      </w:r>
      <w:r>
        <w:rPr>
          <w:spacing w:val="-1"/>
          <w:w w:val="115"/>
        </w:rPr>
        <w:t>soggetto</w:t>
      </w:r>
      <w:r>
        <w:rPr>
          <w:spacing w:val="-9"/>
          <w:w w:val="115"/>
        </w:rPr>
        <w:t xml:space="preserve"> </w:t>
      </w:r>
      <w:r>
        <w:rPr>
          <w:spacing w:val="-1"/>
          <w:w w:val="115"/>
        </w:rPr>
        <w:t>partec</w:t>
      </w:r>
      <w:r>
        <w:rPr>
          <w:spacing w:val="-2"/>
          <w:w w:val="115"/>
        </w:rPr>
        <w:t>i</w:t>
      </w:r>
      <w:r>
        <w:rPr>
          <w:spacing w:val="-1"/>
          <w:w w:val="115"/>
        </w:rPr>
        <w:t>pante</w:t>
      </w:r>
      <w:r>
        <w:rPr>
          <w:spacing w:val="-11"/>
          <w:w w:val="115"/>
        </w:rPr>
        <w:t xml:space="preserve"> </w:t>
      </w:r>
      <w:r>
        <w:rPr>
          <w:w w:val="115"/>
        </w:rPr>
        <w:t>sono</w:t>
      </w:r>
      <w:r>
        <w:rPr>
          <w:spacing w:val="-9"/>
          <w:w w:val="115"/>
        </w:rPr>
        <w:t xml:space="preserve"> </w:t>
      </w:r>
      <w:r>
        <w:rPr>
          <w:w w:val="115"/>
        </w:rPr>
        <w:t>i</w:t>
      </w:r>
      <w:r>
        <w:rPr>
          <w:spacing w:val="-10"/>
          <w:w w:val="115"/>
        </w:rPr>
        <w:t xml:space="preserve"> </w:t>
      </w:r>
      <w:r>
        <w:rPr>
          <w:spacing w:val="-1"/>
          <w:w w:val="115"/>
        </w:rPr>
        <w:t>seguent</w:t>
      </w:r>
      <w:r>
        <w:rPr>
          <w:spacing w:val="-2"/>
          <w:w w:val="115"/>
        </w:rPr>
        <w:t>i</w:t>
      </w:r>
    </w:p>
    <w:p w:rsidR="00EE60EF" w:rsidRDefault="00EE60EF" w:rsidP="00EE60EF">
      <w:pPr>
        <w:pStyle w:val="Corpotesto"/>
        <w:kinsoku w:val="0"/>
        <w:overflowPunct w:val="0"/>
        <w:spacing w:before="4"/>
        <w:ind w:left="0" w:firstLine="0"/>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9864"/>
      </w:tblGrid>
      <w:tr w:rsidR="00EE60EF" w:rsidTr="00E741B9">
        <w:tblPrEx>
          <w:tblCellMar>
            <w:top w:w="0" w:type="dxa"/>
            <w:left w:w="0" w:type="dxa"/>
            <w:bottom w:w="0" w:type="dxa"/>
            <w:right w:w="0" w:type="dxa"/>
          </w:tblCellMar>
        </w:tblPrEx>
        <w:trPr>
          <w:trHeight w:hRule="exact" w:val="581"/>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19"/>
              <w:ind w:left="106"/>
            </w:pPr>
            <w:r>
              <w:rPr>
                <w:spacing w:val="-2"/>
                <w:w w:val="110"/>
                <w:sz w:val="22"/>
                <w:szCs w:val="22"/>
              </w:rPr>
              <w:t>i</w:t>
            </w:r>
            <w:r>
              <w:rPr>
                <w:spacing w:val="-1"/>
                <w:w w:val="110"/>
                <w:sz w:val="22"/>
                <w:szCs w:val="22"/>
              </w:rPr>
              <w:t>n</w:t>
            </w:r>
            <w:r>
              <w:rPr>
                <w:spacing w:val="-2"/>
                <w:w w:val="110"/>
                <w:sz w:val="22"/>
                <w:szCs w:val="22"/>
              </w:rPr>
              <w:t>t</w:t>
            </w:r>
            <w:r>
              <w:rPr>
                <w:spacing w:val="-1"/>
                <w:w w:val="110"/>
                <w:sz w:val="22"/>
                <w:szCs w:val="22"/>
              </w:rPr>
              <w:t>es</w:t>
            </w:r>
            <w:r>
              <w:rPr>
                <w:spacing w:val="-2"/>
                <w:w w:val="110"/>
                <w:sz w:val="22"/>
                <w:szCs w:val="22"/>
              </w:rPr>
              <w:t>t</w:t>
            </w:r>
            <w:r>
              <w:rPr>
                <w:spacing w:val="-1"/>
                <w:w w:val="110"/>
                <w:sz w:val="22"/>
                <w:szCs w:val="22"/>
              </w:rPr>
              <w:t>a</w:t>
            </w:r>
            <w:r>
              <w:rPr>
                <w:spacing w:val="-2"/>
                <w:w w:val="110"/>
                <w:sz w:val="22"/>
                <w:szCs w:val="22"/>
              </w:rPr>
              <w:t>t</w:t>
            </w:r>
            <w:r>
              <w:rPr>
                <w:spacing w:val="-1"/>
                <w:w w:val="110"/>
                <w:sz w:val="22"/>
                <w:szCs w:val="22"/>
              </w:rPr>
              <w:t>a</w:t>
            </w:r>
            <w:r>
              <w:rPr>
                <w:spacing w:val="-2"/>
                <w:w w:val="110"/>
                <w:sz w:val="22"/>
                <w:szCs w:val="22"/>
              </w:rPr>
              <w:t>ri</w:t>
            </w:r>
            <w:r>
              <w:rPr>
                <w:spacing w:val="-1"/>
                <w:w w:val="110"/>
                <w:sz w:val="22"/>
                <w:szCs w:val="22"/>
              </w:rPr>
              <w:t>o</w:t>
            </w:r>
            <w:r>
              <w:rPr>
                <w:spacing w:val="11"/>
                <w:w w:val="110"/>
                <w:sz w:val="22"/>
                <w:szCs w:val="22"/>
              </w:rPr>
              <w:t xml:space="preserve"> </w:t>
            </w:r>
            <w:r>
              <w:rPr>
                <w:spacing w:val="-3"/>
                <w:w w:val="110"/>
                <w:sz w:val="22"/>
                <w:szCs w:val="22"/>
              </w:rPr>
              <w:t>(</w:t>
            </w:r>
            <w:r>
              <w:rPr>
                <w:spacing w:val="-2"/>
                <w:w w:val="110"/>
                <w:sz w:val="22"/>
                <w:szCs w:val="22"/>
              </w:rPr>
              <w:t>d</w:t>
            </w:r>
            <w:r>
              <w:rPr>
                <w:spacing w:val="-3"/>
                <w:w w:val="110"/>
                <w:sz w:val="22"/>
                <w:szCs w:val="22"/>
              </w:rPr>
              <w:t>i</w:t>
            </w:r>
            <w:r>
              <w:rPr>
                <w:spacing w:val="-2"/>
                <w:w w:val="110"/>
                <w:sz w:val="22"/>
                <w:szCs w:val="22"/>
              </w:rPr>
              <w:t>z</w:t>
            </w:r>
            <w:r>
              <w:rPr>
                <w:spacing w:val="-3"/>
                <w:w w:val="110"/>
                <w:sz w:val="22"/>
                <w:szCs w:val="22"/>
              </w:rPr>
              <w:t>i</w:t>
            </w:r>
            <w:r>
              <w:rPr>
                <w:spacing w:val="-2"/>
                <w:w w:val="110"/>
                <w:sz w:val="22"/>
                <w:szCs w:val="22"/>
              </w:rPr>
              <w:t>one</w:t>
            </w:r>
            <w:r>
              <w:rPr>
                <w:spacing w:val="19"/>
                <w:w w:val="110"/>
                <w:sz w:val="22"/>
                <w:szCs w:val="22"/>
              </w:rPr>
              <w:t xml:space="preserve"> </w:t>
            </w:r>
            <w:r>
              <w:rPr>
                <w:spacing w:val="-1"/>
                <w:w w:val="110"/>
                <w:sz w:val="22"/>
                <w:szCs w:val="22"/>
              </w:rPr>
              <w:t>esa</w:t>
            </w:r>
            <w:r>
              <w:rPr>
                <w:spacing w:val="-2"/>
                <w:w w:val="110"/>
                <w:sz w:val="22"/>
                <w:szCs w:val="22"/>
              </w:rPr>
              <w:t>tt</w:t>
            </w:r>
            <w:r>
              <w:rPr>
                <w:spacing w:val="-1"/>
                <w:w w:val="110"/>
                <w:sz w:val="22"/>
                <w:szCs w:val="22"/>
              </w:rPr>
              <w:t>a</w:t>
            </w:r>
            <w:r>
              <w:rPr>
                <w:spacing w:val="-2"/>
                <w:w w:val="110"/>
                <w:sz w:val="22"/>
                <w:szCs w:val="22"/>
              </w:rPr>
              <w:t>)</w:t>
            </w:r>
          </w:p>
        </w:tc>
      </w:tr>
      <w:tr w:rsidR="00EE60EF" w:rsidTr="00E741B9">
        <w:tblPrEx>
          <w:tblCellMar>
            <w:top w:w="0" w:type="dxa"/>
            <w:left w:w="0" w:type="dxa"/>
            <w:bottom w:w="0" w:type="dxa"/>
            <w:right w:w="0" w:type="dxa"/>
          </w:tblCellMar>
        </w:tblPrEx>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sz w:val="22"/>
                <w:szCs w:val="22"/>
              </w:rPr>
              <w:t>part</w:t>
            </w:r>
            <w:r>
              <w:rPr>
                <w:spacing w:val="-2"/>
                <w:sz w:val="22"/>
                <w:szCs w:val="22"/>
              </w:rPr>
              <w:t>i</w:t>
            </w:r>
            <w:r>
              <w:rPr>
                <w:spacing w:val="-1"/>
                <w:sz w:val="22"/>
                <w:szCs w:val="22"/>
              </w:rPr>
              <w:t>ta</w:t>
            </w:r>
            <w:r>
              <w:rPr>
                <w:spacing w:val="16"/>
                <w:sz w:val="22"/>
                <w:szCs w:val="22"/>
              </w:rPr>
              <w:t xml:space="preserve"> </w:t>
            </w:r>
            <w:r>
              <w:rPr>
                <w:sz w:val="22"/>
                <w:szCs w:val="22"/>
              </w:rPr>
              <w:t>IVA</w:t>
            </w:r>
          </w:p>
        </w:tc>
      </w:tr>
      <w:tr w:rsidR="00EE60EF" w:rsidTr="00E741B9">
        <w:tblPrEx>
          <w:tblCellMar>
            <w:top w:w="0" w:type="dxa"/>
            <w:left w:w="0" w:type="dxa"/>
            <w:bottom w:w="0" w:type="dxa"/>
            <w:right w:w="0" w:type="dxa"/>
          </w:tblCellMar>
        </w:tblPrEx>
        <w:trPr>
          <w:trHeight w:hRule="exact" w:val="302"/>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10"/>
                <w:sz w:val="22"/>
                <w:szCs w:val="22"/>
              </w:rPr>
              <w:t>cod</w:t>
            </w:r>
            <w:r>
              <w:rPr>
                <w:spacing w:val="-2"/>
                <w:w w:val="110"/>
                <w:sz w:val="22"/>
                <w:szCs w:val="22"/>
              </w:rPr>
              <w:t>i</w:t>
            </w:r>
            <w:r>
              <w:rPr>
                <w:spacing w:val="-1"/>
                <w:w w:val="110"/>
                <w:sz w:val="22"/>
                <w:szCs w:val="22"/>
              </w:rPr>
              <w:t xml:space="preserve">ce </w:t>
            </w:r>
            <w:r>
              <w:rPr>
                <w:spacing w:val="-2"/>
                <w:w w:val="110"/>
                <w:sz w:val="22"/>
                <w:szCs w:val="22"/>
              </w:rPr>
              <w:t>fi</w:t>
            </w:r>
            <w:r>
              <w:rPr>
                <w:spacing w:val="-1"/>
                <w:w w:val="110"/>
                <w:sz w:val="22"/>
                <w:szCs w:val="22"/>
              </w:rPr>
              <w:t>sca</w:t>
            </w:r>
            <w:r>
              <w:rPr>
                <w:spacing w:val="-2"/>
                <w:w w:val="110"/>
                <w:sz w:val="22"/>
                <w:szCs w:val="22"/>
              </w:rPr>
              <w:t>l</w:t>
            </w:r>
            <w:r>
              <w:rPr>
                <w:spacing w:val="-1"/>
                <w:w w:val="110"/>
                <w:sz w:val="22"/>
                <w:szCs w:val="22"/>
              </w:rPr>
              <w:t>e</w:t>
            </w:r>
          </w:p>
        </w:tc>
      </w:tr>
    </w:tbl>
    <w:p w:rsidR="00EE60EF" w:rsidRDefault="00EE60EF" w:rsidP="00EE60EF">
      <w:pPr>
        <w:sectPr w:rsidR="00EE60EF">
          <w:footerReference w:type="default" r:id="rId6"/>
          <w:pgSz w:w="11910" w:h="16840"/>
          <w:pgMar w:top="1320" w:right="920" w:bottom="780" w:left="920" w:header="0" w:footer="589" w:gutter="0"/>
          <w:pgNumType w:start="1"/>
          <w:cols w:space="720"/>
          <w:noEndnote/>
        </w:sectPr>
      </w:pPr>
    </w:p>
    <w:p w:rsidR="00EE60EF" w:rsidRDefault="00EE60EF" w:rsidP="00EE60EF">
      <w:pPr>
        <w:pStyle w:val="Corpotesto"/>
        <w:numPr>
          <w:ilvl w:val="0"/>
          <w:numId w:val="4"/>
        </w:numPr>
        <w:tabs>
          <w:tab w:val="left" w:pos="933"/>
        </w:tabs>
        <w:kinsoku w:val="0"/>
        <w:overflowPunct w:val="0"/>
        <w:spacing w:before="58"/>
        <w:ind w:left="932"/>
      </w:pPr>
      <w:r>
        <w:rPr>
          <w:w w:val="120"/>
        </w:rPr>
        <w:lastRenderedPageBreak/>
        <w:t>che</w:t>
      </w:r>
      <w:r>
        <w:rPr>
          <w:spacing w:val="5"/>
          <w:w w:val="120"/>
        </w:rPr>
        <w:t xml:space="preserve"> </w:t>
      </w:r>
      <w:r>
        <w:rPr>
          <w:spacing w:val="-2"/>
          <w:w w:val="120"/>
        </w:rPr>
        <w:t>il</w:t>
      </w:r>
      <w:r>
        <w:rPr>
          <w:spacing w:val="5"/>
          <w:w w:val="120"/>
        </w:rPr>
        <w:t xml:space="preserve"> </w:t>
      </w:r>
      <w:r>
        <w:rPr>
          <w:spacing w:val="-1"/>
          <w:w w:val="120"/>
        </w:rPr>
        <w:t>soggetto</w:t>
      </w:r>
      <w:r>
        <w:rPr>
          <w:spacing w:val="2"/>
          <w:w w:val="120"/>
        </w:rPr>
        <w:t xml:space="preserve"> </w:t>
      </w:r>
      <w:r>
        <w:rPr>
          <w:spacing w:val="-1"/>
          <w:w w:val="120"/>
        </w:rPr>
        <w:t>pa</w:t>
      </w:r>
      <w:r>
        <w:rPr>
          <w:spacing w:val="-2"/>
          <w:w w:val="120"/>
        </w:rPr>
        <w:t>r</w:t>
      </w:r>
      <w:r>
        <w:rPr>
          <w:spacing w:val="-1"/>
          <w:w w:val="120"/>
        </w:rPr>
        <w:t>tec</w:t>
      </w:r>
      <w:r>
        <w:rPr>
          <w:spacing w:val="-2"/>
          <w:w w:val="120"/>
        </w:rPr>
        <w:t>i</w:t>
      </w:r>
      <w:r>
        <w:rPr>
          <w:spacing w:val="-1"/>
          <w:w w:val="120"/>
        </w:rPr>
        <w:t>pante</w:t>
      </w:r>
      <w:r>
        <w:rPr>
          <w:spacing w:val="5"/>
          <w:w w:val="120"/>
        </w:rPr>
        <w:t xml:space="preserve"> </w:t>
      </w:r>
      <w:r>
        <w:rPr>
          <w:spacing w:val="-2"/>
          <w:w w:val="120"/>
        </w:rPr>
        <w:t>ha</w:t>
      </w:r>
      <w:r>
        <w:rPr>
          <w:spacing w:val="4"/>
          <w:w w:val="120"/>
        </w:rPr>
        <w:t xml:space="preserve"> </w:t>
      </w:r>
      <w:r>
        <w:rPr>
          <w:w w:val="120"/>
        </w:rPr>
        <w:t>sede</w:t>
      </w:r>
      <w:r>
        <w:rPr>
          <w:spacing w:val="1"/>
          <w:w w:val="120"/>
        </w:rPr>
        <w:t xml:space="preserve"> </w:t>
      </w:r>
      <w:r>
        <w:rPr>
          <w:spacing w:val="-2"/>
          <w:w w:val="120"/>
        </w:rPr>
        <w:t>l</w:t>
      </w:r>
      <w:r>
        <w:rPr>
          <w:spacing w:val="-1"/>
          <w:w w:val="120"/>
        </w:rPr>
        <w:t>ega</w:t>
      </w:r>
      <w:r>
        <w:rPr>
          <w:spacing w:val="-2"/>
          <w:w w:val="120"/>
        </w:rPr>
        <w:t>l</w:t>
      </w:r>
      <w:r>
        <w:rPr>
          <w:spacing w:val="-1"/>
          <w:w w:val="120"/>
        </w:rPr>
        <w:t>e</w:t>
      </w:r>
      <w:r>
        <w:rPr>
          <w:spacing w:val="3"/>
          <w:w w:val="120"/>
        </w:rPr>
        <w:t xml:space="preserve"> </w:t>
      </w:r>
      <w:r>
        <w:rPr>
          <w:spacing w:val="1"/>
          <w:w w:val="120"/>
        </w:rPr>
        <w:t>i</w:t>
      </w:r>
      <w:r>
        <w:rPr>
          <w:w w:val="120"/>
        </w:rPr>
        <w:t>n</w:t>
      </w:r>
    </w:p>
    <w:p w:rsidR="00EE60EF" w:rsidRDefault="00EE60EF" w:rsidP="00EE60EF">
      <w:pPr>
        <w:pStyle w:val="Corpotesto"/>
        <w:kinsoku w:val="0"/>
        <w:overflowPunct w:val="0"/>
        <w:spacing w:before="4"/>
        <w:ind w:left="0" w:firstLine="0"/>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2882"/>
        <w:gridCol w:w="6982"/>
      </w:tblGrid>
      <w:tr w:rsidR="00EE60EF" w:rsidTr="00E741B9">
        <w:tblPrEx>
          <w:tblCellMar>
            <w:top w:w="0" w:type="dxa"/>
            <w:left w:w="0" w:type="dxa"/>
            <w:bottom w:w="0" w:type="dxa"/>
            <w:right w:w="0" w:type="dxa"/>
          </w:tblCellMar>
        </w:tblPrEx>
        <w:trPr>
          <w:trHeight w:hRule="exact" w:val="581"/>
        </w:trPr>
        <w:tc>
          <w:tcPr>
            <w:tcW w:w="2882" w:type="dxa"/>
            <w:tcBorders>
              <w:top w:val="single" w:sz="4" w:space="0" w:color="000000"/>
              <w:left w:val="single" w:sz="4" w:space="0" w:color="000000"/>
              <w:bottom w:val="single" w:sz="4" w:space="0" w:color="000000"/>
              <w:right w:val="nil"/>
            </w:tcBorders>
          </w:tcPr>
          <w:p w:rsidR="00EE60EF" w:rsidRDefault="00EE60EF" w:rsidP="00E741B9">
            <w:pPr>
              <w:pStyle w:val="TableParagraph"/>
              <w:kinsoku w:val="0"/>
              <w:overflowPunct w:val="0"/>
              <w:spacing w:before="19"/>
              <w:ind w:left="106"/>
            </w:pPr>
            <w:r>
              <w:rPr>
                <w:spacing w:val="-2"/>
                <w:w w:val="110"/>
                <w:sz w:val="22"/>
                <w:szCs w:val="22"/>
              </w:rPr>
              <w:t>vi</w:t>
            </w:r>
            <w:r>
              <w:rPr>
                <w:spacing w:val="-1"/>
                <w:w w:val="110"/>
                <w:sz w:val="22"/>
                <w:szCs w:val="22"/>
              </w:rPr>
              <w:t>a</w:t>
            </w:r>
            <w:r>
              <w:rPr>
                <w:spacing w:val="-2"/>
                <w:w w:val="110"/>
                <w:sz w:val="22"/>
                <w:szCs w:val="22"/>
              </w:rPr>
              <w:t>/</w:t>
            </w:r>
            <w:r>
              <w:rPr>
                <w:spacing w:val="-1"/>
                <w:w w:val="110"/>
                <w:sz w:val="22"/>
                <w:szCs w:val="22"/>
              </w:rPr>
              <w:t>p</w:t>
            </w:r>
            <w:r>
              <w:rPr>
                <w:spacing w:val="-2"/>
                <w:w w:val="110"/>
                <w:sz w:val="22"/>
                <w:szCs w:val="22"/>
              </w:rPr>
              <w:t>i</w:t>
            </w:r>
            <w:r>
              <w:rPr>
                <w:spacing w:val="-1"/>
                <w:w w:val="110"/>
                <w:sz w:val="22"/>
                <w:szCs w:val="22"/>
              </w:rPr>
              <w:t>azza</w:t>
            </w:r>
            <w:r>
              <w:rPr>
                <w:spacing w:val="-2"/>
                <w:w w:val="110"/>
                <w:sz w:val="22"/>
                <w:szCs w:val="22"/>
              </w:rPr>
              <w:t>/</w:t>
            </w:r>
            <w:r>
              <w:rPr>
                <w:spacing w:val="-1"/>
                <w:w w:val="110"/>
                <w:sz w:val="22"/>
                <w:szCs w:val="22"/>
              </w:rPr>
              <w:t>co</w:t>
            </w:r>
            <w:r>
              <w:rPr>
                <w:spacing w:val="-2"/>
                <w:w w:val="110"/>
                <w:sz w:val="22"/>
                <w:szCs w:val="22"/>
              </w:rPr>
              <w:t>r</w:t>
            </w:r>
            <w:r>
              <w:rPr>
                <w:spacing w:val="-1"/>
                <w:w w:val="110"/>
                <w:sz w:val="22"/>
                <w:szCs w:val="22"/>
              </w:rPr>
              <w:t>so</w:t>
            </w:r>
          </w:p>
        </w:tc>
        <w:tc>
          <w:tcPr>
            <w:tcW w:w="6982" w:type="dxa"/>
            <w:tcBorders>
              <w:top w:val="single" w:sz="4" w:space="0" w:color="000000"/>
              <w:left w:val="nil"/>
              <w:bottom w:val="single" w:sz="4" w:space="0" w:color="000000"/>
              <w:right w:val="single" w:sz="4" w:space="0" w:color="000000"/>
            </w:tcBorders>
          </w:tcPr>
          <w:p w:rsidR="00EE60EF" w:rsidRDefault="00EE60EF" w:rsidP="00E741B9">
            <w:pPr>
              <w:pStyle w:val="TableParagraph"/>
              <w:kinsoku w:val="0"/>
              <w:overflowPunct w:val="0"/>
              <w:spacing w:before="19"/>
              <w:ind w:right="1099"/>
              <w:jc w:val="right"/>
            </w:pPr>
            <w:r>
              <w:rPr>
                <w:spacing w:val="-1"/>
                <w:w w:val="110"/>
                <w:sz w:val="22"/>
                <w:szCs w:val="22"/>
              </w:rPr>
              <w:t>n.</w:t>
            </w:r>
          </w:p>
        </w:tc>
      </w:tr>
      <w:tr w:rsidR="00EE60EF" w:rsidTr="00E741B9">
        <w:tblPrEx>
          <w:tblCellMar>
            <w:top w:w="0" w:type="dxa"/>
            <w:left w:w="0" w:type="dxa"/>
            <w:bottom w:w="0" w:type="dxa"/>
            <w:right w:w="0" w:type="dxa"/>
          </w:tblCellMar>
        </w:tblPrEx>
        <w:trPr>
          <w:trHeight w:hRule="exact" w:val="583"/>
        </w:trPr>
        <w:tc>
          <w:tcPr>
            <w:tcW w:w="2882" w:type="dxa"/>
            <w:tcBorders>
              <w:top w:val="single" w:sz="4" w:space="0" w:color="000000"/>
              <w:left w:val="single" w:sz="4" w:space="0" w:color="000000"/>
              <w:bottom w:val="single" w:sz="4" w:space="0" w:color="000000"/>
              <w:right w:val="nil"/>
            </w:tcBorders>
          </w:tcPr>
          <w:p w:rsidR="00EE60EF" w:rsidRDefault="00EE60EF" w:rsidP="00E741B9">
            <w:pPr>
              <w:pStyle w:val="TableParagraph"/>
              <w:kinsoku w:val="0"/>
              <w:overflowPunct w:val="0"/>
              <w:spacing w:before="21"/>
              <w:ind w:left="106"/>
            </w:pPr>
            <w:r w:rsidRPr="00DF1803">
              <w:rPr>
                <w:spacing w:val="-1"/>
                <w:w w:val="110"/>
                <w:sz w:val="22"/>
                <w:szCs w:val="22"/>
              </w:rPr>
              <w:t>Co</w:t>
            </w:r>
            <w:r w:rsidRPr="00DF1803">
              <w:rPr>
                <w:spacing w:val="-2"/>
                <w:w w:val="110"/>
                <w:sz w:val="22"/>
                <w:szCs w:val="22"/>
              </w:rPr>
              <w:t>m</w:t>
            </w:r>
            <w:r w:rsidRPr="00DF1803">
              <w:rPr>
                <w:spacing w:val="-1"/>
                <w:w w:val="110"/>
                <w:sz w:val="22"/>
                <w:szCs w:val="22"/>
              </w:rPr>
              <w:t>une</w:t>
            </w:r>
          </w:p>
        </w:tc>
        <w:tc>
          <w:tcPr>
            <w:tcW w:w="6982" w:type="dxa"/>
            <w:tcBorders>
              <w:top w:val="single" w:sz="4" w:space="0" w:color="000000"/>
              <w:left w:val="nil"/>
              <w:bottom w:val="single" w:sz="4" w:space="0" w:color="000000"/>
              <w:right w:val="single" w:sz="4" w:space="0" w:color="000000"/>
            </w:tcBorders>
          </w:tcPr>
          <w:p w:rsidR="00EE60EF" w:rsidRDefault="00EE60EF" w:rsidP="00E741B9">
            <w:pPr>
              <w:pStyle w:val="TableParagraph"/>
              <w:kinsoku w:val="0"/>
              <w:overflowPunct w:val="0"/>
              <w:spacing w:before="21"/>
              <w:ind w:right="792"/>
              <w:jc w:val="right"/>
            </w:pPr>
            <w:proofErr w:type="spellStart"/>
            <w:r>
              <w:rPr>
                <w:spacing w:val="-1"/>
                <w:w w:val="105"/>
                <w:sz w:val="22"/>
                <w:szCs w:val="22"/>
              </w:rPr>
              <w:t>p</w:t>
            </w:r>
            <w:r>
              <w:rPr>
                <w:spacing w:val="-2"/>
                <w:w w:val="105"/>
                <w:sz w:val="22"/>
                <w:szCs w:val="22"/>
              </w:rPr>
              <w:t>r</w:t>
            </w:r>
            <w:r>
              <w:rPr>
                <w:spacing w:val="-1"/>
                <w:w w:val="105"/>
                <w:sz w:val="22"/>
                <w:szCs w:val="22"/>
              </w:rPr>
              <w:t>o</w:t>
            </w:r>
            <w:r>
              <w:rPr>
                <w:spacing w:val="-2"/>
                <w:w w:val="105"/>
                <w:sz w:val="22"/>
                <w:szCs w:val="22"/>
              </w:rPr>
              <w:t>v</w:t>
            </w:r>
            <w:proofErr w:type="spellEnd"/>
            <w:r>
              <w:rPr>
                <w:spacing w:val="-1"/>
                <w:w w:val="105"/>
                <w:sz w:val="22"/>
                <w:szCs w:val="22"/>
              </w:rPr>
              <w:t>.</w:t>
            </w:r>
          </w:p>
        </w:tc>
      </w:tr>
      <w:tr w:rsidR="00EE60EF" w:rsidTr="00E741B9">
        <w:tblPrEx>
          <w:tblCellMar>
            <w:top w:w="0" w:type="dxa"/>
            <w:left w:w="0" w:type="dxa"/>
            <w:bottom w:w="0" w:type="dxa"/>
            <w:right w:w="0" w:type="dxa"/>
          </w:tblCellMar>
        </w:tblPrEx>
        <w:trPr>
          <w:trHeight w:hRule="exact" w:val="302"/>
        </w:trPr>
        <w:tc>
          <w:tcPr>
            <w:tcW w:w="2882" w:type="dxa"/>
            <w:tcBorders>
              <w:top w:val="single" w:sz="4" w:space="0" w:color="000000"/>
              <w:left w:val="single" w:sz="4" w:space="0" w:color="000000"/>
              <w:bottom w:val="single" w:sz="4" w:space="0" w:color="000000"/>
              <w:right w:val="nil"/>
            </w:tcBorders>
          </w:tcPr>
          <w:p w:rsidR="00EE60EF" w:rsidRDefault="00EE60EF" w:rsidP="00E741B9">
            <w:pPr>
              <w:pStyle w:val="TableParagraph"/>
              <w:kinsoku w:val="0"/>
              <w:overflowPunct w:val="0"/>
              <w:spacing w:before="21"/>
              <w:ind w:left="106"/>
            </w:pPr>
            <w:r>
              <w:rPr>
                <w:spacing w:val="-1"/>
                <w:w w:val="105"/>
                <w:sz w:val="22"/>
                <w:szCs w:val="22"/>
              </w:rPr>
              <w:t>C</w:t>
            </w:r>
            <w:r>
              <w:rPr>
                <w:spacing w:val="-2"/>
                <w:w w:val="105"/>
                <w:sz w:val="22"/>
                <w:szCs w:val="22"/>
              </w:rPr>
              <w:t>A</w:t>
            </w:r>
            <w:r>
              <w:rPr>
                <w:spacing w:val="-1"/>
                <w:w w:val="105"/>
                <w:sz w:val="22"/>
                <w:szCs w:val="22"/>
              </w:rPr>
              <w:t>P</w:t>
            </w:r>
          </w:p>
        </w:tc>
        <w:tc>
          <w:tcPr>
            <w:tcW w:w="6982" w:type="dxa"/>
            <w:tcBorders>
              <w:top w:val="single" w:sz="4" w:space="0" w:color="000000"/>
              <w:left w:val="nil"/>
              <w:bottom w:val="single" w:sz="4" w:space="0" w:color="000000"/>
              <w:right w:val="single" w:sz="4" w:space="0" w:color="000000"/>
            </w:tcBorders>
          </w:tcPr>
          <w:p w:rsidR="00EE60EF" w:rsidRDefault="00EE60EF" w:rsidP="00E741B9">
            <w:pPr>
              <w:pStyle w:val="TableParagraph"/>
              <w:kinsoku w:val="0"/>
              <w:overflowPunct w:val="0"/>
              <w:spacing w:before="21"/>
              <w:ind w:left="1191"/>
            </w:pPr>
            <w:r>
              <w:rPr>
                <w:w w:val="105"/>
                <w:sz w:val="22"/>
                <w:szCs w:val="22"/>
              </w:rPr>
              <w:t>tel.</w:t>
            </w:r>
          </w:p>
        </w:tc>
      </w:tr>
    </w:tbl>
    <w:p w:rsidR="00EE60EF" w:rsidRDefault="00EE60EF" w:rsidP="00EE60EF">
      <w:pPr>
        <w:pStyle w:val="Corpotesto"/>
        <w:kinsoku w:val="0"/>
        <w:overflowPunct w:val="0"/>
        <w:ind w:left="0" w:firstLine="0"/>
        <w:rPr>
          <w:sz w:val="20"/>
          <w:szCs w:val="20"/>
        </w:rPr>
      </w:pPr>
    </w:p>
    <w:p w:rsidR="00EE60EF" w:rsidRDefault="00EE60EF" w:rsidP="00EE60EF">
      <w:pPr>
        <w:pStyle w:val="Corpotesto"/>
        <w:kinsoku w:val="0"/>
        <w:overflowPunct w:val="0"/>
        <w:ind w:left="0" w:firstLine="0"/>
        <w:rPr>
          <w:sz w:val="20"/>
          <w:szCs w:val="20"/>
        </w:rPr>
      </w:pPr>
    </w:p>
    <w:p w:rsidR="00EE60EF" w:rsidRDefault="00EE60EF" w:rsidP="00EE60EF">
      <w:pPr>
        <w:pStyle w:val="Corpotesto"/>
        <w:numPr>
          <w:ilvl w:val="0"/>
          <w:numId w:val="4"/>
        </w:numPr>
        <w:tabs>
          <w:tab w:val="left" w:pos="933"/>
        </w:tabs>
        <w:kinsoku w:val="0"/>
        <w:overflowPunct w:val="0"/>
        <w:spacing w:before="72"/>
        <w:ind w:left="932"/>
        <w:rPr>
          <w:w w:val="120"/>
        </w:rPr>
      </w:pPr>
      <w:r>
        <w:rPr>
          <w:w w:val="120"/>
        </w:rPr>
        <w:t>che</w:t>
      </w:r>
      <w:r>
        <w:rPr>
          <w:spacing w:val="-9"/>
          <w:w w:val="120"/>
        </w:rPr>
        <w:t xml:space="preserve"> </w:t>
      </w:r>
      <w:r>
        <w:rPr>
          <w:spacing w:val="-2"/>
          <w:w w:val="120"/>
        </w:rPr>
        <w:t>l’</w:t>
      </w:r>
      <w:r>
        <w:rPr>
          <w:spacing w:val="-1"/>
          <w:w w:val="120"/>
        </w:rPr>
        <w:t>ope</w:t>
      </w:r>
      <w:r>
        <w:rPr>
          <w:spacing w:val="-2"/>
          <w:w w:val="120"/>
        </w:rPr>
        <w:t>r</w:t>
      </w:r>
      <w:r>
        <w:rPr>
          <w:spacing w:val="-1"/>
          <w:w w:val="120"/>
        </w:rPr>
        <w:t>ato</w:t>
      </w:r>
      <w:r>
        <w:rPr>
          <w:spacing w:val="-2"/>
          <w:w w:val="120"/>
        </w:rPr>
        <w:t>r</w:t>
      </w:r>
      <w:r>
        <w:rPr>
          <w:spacing w:val="-1"/>
          <w:w w:val="120"/>
        </w:rPr>
        <w:t>e</w:t>
      </w:r>
      <w:r>
        <w:rPr>
          <w:spacing w:val="-9"/>
          <w:w w:val="120"/>
        </w:rPr>
        <w:t xml:space="preserve"> </w:t>
      </w:r>
      <w:r>
        <w:rPr>
          <w:spacing w:val="-1"/>
          <w:w w:val="120"/>
        </w:rPr>
        <w:t>econo</w:t>
      </w:r>
      <w:r>
        <w:rPr>
          <w:spacing w:val="-2"/>
          <w:w w:val="120"/>
        </w:rPr>
        <w:t>mi</w:t>
      </w:r>
      <w:r>
        <w:rPr>
          <w:spacing w:val="-1"/>
          <w:w w:val="120"/>
        </w:rPr>
        <w:t>co</w:t>
      </w:r>
      <w:r>
        <w:rPr>
          <w:spacing w:val="-12"/>
          <w:w w:val="120"/>
        </w:rPr>
        <w:t xml:space="preserve"> </w:t>
      </w:r>
      <w:r>
        <w:rPr>
          <w:spacing w:val="-1"/>
          <w:w w:val="120"/>
        </w:rPr>
        <w:t>pa</w:t>
      </w:r>
      <w:r>
        <w:rPr>
          <w:spacing w:val="-2"/>
          <w:w w:val="120"/>
        </w:rPr>
        <w:t>r</w:t>
      </w:r>
      <w:r>
        <w:rPr>
          <w:spacing w:val="-1"/>
          <w:w w:val="120"/>
        </w:rPr>
        <w:t>tec</w:t>
      </w:r>
      <w:r>
        <w:rPr>
          <w:spacing w:val="-2"/>
          <w:w w:val="120"/>
        </w:rPr>
        <w:t>i</w:t>
      </w:r>
      <w:r>
        <w:rPr>
          <w:spacing w:val="-1"/>
          <w:w w:val="120"/>
        </w:rPr>
        <w:t>pa</w:t>
      </w:r>
      <w:r>
        <w:rPr>
          <w:spacing w:val="-11"/>
          <w:w w:val="120"/>
        </w:rPr>
        <w:t xml:space="preserve"> </w:t>
      </w:r>
      <w:r>
        <w:rPr>
          <w:w w:val="120"/>
        </w:rPr>
        <w:t>alla</w:t>
      </w:r>
      <w:r>
        <w:rPr>
          <w:spacing w:val="-11"/>
          <w:w w:val="120"/>
        </w:rPr>
        <w:t xml:space="preserve"> </w:t>
      </w:r>
      <w:r>
        <w:rPr>
          <w:spacing w:val="-1"/>
          <w:w w:val="120"/>
        </w:rPr>
        <w:t>p</w:t>
      </w:r>
      <w:r>
        <w:rPr>
          <w:spacing w:val="-2"/>
          <w:w w:val="120"/>
        </w:rPr>
        <w:t>r</w:t>
      </w:r>
      <w:r>
        <w:rPr>
          <w:spacing w:val="-1"/>
          <w:w w:val="120"/>
        </w:rPr>
        <w:t>ocedu</w:t>
      </w:r>
      <w:r>
        <w:rPr>
          <w:spacing w:val="-2"/>
          <w:w w:val="120"/>
        </w:rPr>
        <w:t>r</w:t>
      </w:r>
      <w:r>
        <w:rPr>
          <w:spacing w:val="-1"/>
          <w:w w:val="120"/>
        </w:rPr>
        <w:t>a</w:t>
      </w:r>
      <w:r>
        <w:rPr>
          <w:spacing w:val="-10"/>
          <w:w w:val="120"/>
        </w:rPr>
        <w:t xml:space="preserve"> </w:t>
      </w:r>
      <w:r>
        <w:rPr>
          <w:spacing w:val="-1"/>
          <w:w w:val="120"/>
        </w:rPr>
        <w:t>ne</w:t>
      </w:r>
      <w:r>
        <w:rPr>
          <w:spacing w:val="-2"/>
          <w:w w:val="120"/>
        </w:rPr>
        <w:t>ll</w:t>
      </w:r>
      <w:r>
        <w:rPr>
          <w:spacing w:val="-1"/>
          <w:w w:val="120"/>
        </w:rPr>
        <w:t>a</w:t>
      </w:r>
      <w:r>
        <w:rPr>
          <w:spacing w:val="-11"/>
          <w:w w:val="120"/>
        </w:rPr>
        <w:t xml:space="preserve"> </w:t>
      </w:r>
      <w:r>
        <w:rPr>
          <w:spacing w:val="-2"/>
          <w:w w:val="120"/>
        </w:rPr>
        <w:t>f</w:t>
      </w:r>
      <w:r>
        <w:rPr>
          <w:spacing w:val="-1"/>
          <w:w w:val="120"/>
        </w:rPr>
        <w:t>o</w:t>
      </w:r>
      <w:r>
        <w:rPr>
          <w:spacing w:val="-2"/>
          <w:w w:val="120"/>
        </w:rPr>
        <w:t>rm</w:t>
      </w:r>
      <w:r>
        <w:rPr>
          <w:spacing w:val="-1"/>
          <w:w w:val="120"/>
        </w:rPr>
        <w:t>a</w:t>
      </w:r>
      <w:r>
        <w:rPr>
          <w:spacing w:val="-10"/>
          <w:w w:val="120"/>
        </w:rPr>
        <w:t xml:space="preserve"> </w:t>
      </w:r>
      <w:r>
        <w:rPr>
          <w:spacing w:val="-1"/>
          <w:w w:val="120"/>
        </w:rPr>
        <w:t>g</w:t>
      </w:r>
      <w:r>
        <w:rPr>
          <w:spacing w:val="-2"/>
          <w:w w:val="120"/>
        </w:rPr>
        <w:t>i</w:t>
      </w:r>
      <w:r>
        <w:rPr>
          <w:spacing w:val="-1"/>
          <w:w w:val="120"/>
        </w:rPr>
        <w:t>u</w:t>
      </w:r>
      <w:r>
        <w:rPr>
          <w:spacing w:val="-2"/>
          <w:w w:val="120"/>
        </w:rPr>
        <w:t>ri</w:t>
      </w:r>
      <w:r>
        <w:rPr>
          <w:spacing w:val="-1"/>
          <w:w w:val="120"/>
        </w:rPr>
        <w:t>d</w:t>
      </w:r>
      <w:r>
        <w:rPr>
          <w:spacing w:val="-2"/>
          <w:w w:val="120"/>
        </w:rPr>
        <w:t>i</w:t>
      </w:r>
      <w:r>
        <w:rPr>
          <w:spacing w:val="-1"/>
          <w:w w:val="120"/>
        </w:rPr>
        <w:t>ca</w:t>
      </w:r>
      <w:r>
        <w:rPr>
          <w:spacing w:val="-10"/>
          <w:w w:val="120"/>
        </w:rPr>
        <w:t xml:space="preserve"> </w:t>
      </w:r>
      <w:r>
        <w:rPr>
          <w:w w:val="120"/>
        </w:rPr>
        <w:t>di</w:t>
      </w:r>
    </w:p>
    <w:p w:rsidR="00EE60EF" w:rsidRDefault="00EE60EF" w:rsidP="00EE60EF">
      <w:pPr>
        <w:pStyle w:val="Corpotesto"/>
        <w:kinsoku w:val="0"/>
        <w:overflowPunct w:val="0"/>
        <w:spacing w:before="6"/>
        <w:ind w:left="0" w:firstLine="0"/>
        <w:rPr>
          <w:sz w:val="24"/>
          <w:szCs w:val="24"/>
        </w:rPr>
      </w:pPr>
    </w:p>
    <w:p w:rsidR="00EE60EF" w:rsidRPr="0011339D" w:rsidRDefault="00EE60EF" w:rsidP="00EE60EF">
      <w:pPr>
        <w:pStyle w:val="Corpotesto"/>
        <w:numPr>
          <w:ilvl w:val="0"/>
          <w:numId w:val="3"/>
        </w:numPr>
        <w:tabs>
          <w:tab w:val="left" w:pos="573"/>
        </w:tabs>
        <w:kinsoku w:val="0"/>
        <w:overflowPunct w:val="0"/>
      </w:pPr>
      <w:r>
        <w:rPr>
          <w:spacing w:val="-2"/>
          <w:w w:val="105"/>
        </w:rPr>
        <w:t>i</w:t>
      </w:r>
      <w:r>
        <w:rPr>
          <w:spacing w:val="-1"/>
          <w:w w:val="105"/>
        </w:rPr>
        <w:t>mp</w:t>
      </w:r>
      <w:r>
        <w:rPr>
          <w:spacing w:val="-2"/>
          <w:w w:val="105"/>
        </w:rPr>
        <w:t>r</w:t>
      </w:r>
      <w:r>
        <w:rPr>
          <w:spacing w:val="-1"/>
          <w:w w:val="105"/>
        </w:rPr>
        <w:t>end</w:t>
      </w:r>
      <w:r>
        <w:rPr>
          <w:spacing w:val="-2"/>
          <w:w w:val="105"/>
        </w:rPr>
        <w:t>it</w:t>
      </w:r>
      <w:r>
        <w:rPr>
          <w:spacing w:val="-1"/>
          <w:w w:val="105"/>
        </w:rPr>
        <w:t>o</w:t>
      </w:r>
      <w:r>
        <w:rPr>
          <w:spacing w:val="-2"/>
          <w:w w:val="105"/>
        </w:rPr>
        <w:t>r</w:t>
      </w:r>
      <w:r>
        <w:rPr>
          <w:spacing w:val="-1"/>
          <w:w w:val="105"/>
        </w:rPr>
        <w:t>e</w:t>
      </w:r>
      <w:r>
        <w:rPr>
          <w:spacing w:val="36"/>
          <w:w w:val="105"/>
        </w:rPr>
        <w:t xml:space="preserve"> </w:t>
      </w:r>
      <w:r>
        <w:rPr>
          <w:spacing w:val="-2"/>
          <w:w w:val="105"/>
        </w:rPr>
        <w:t>i</w:t>
      </w:r>
      <w:r>
        <w:rPr>
          <w:spacing w:val="-1"/>
          <w:w w:val="105"/>
        </w:rPr>
        <w:t>nd</w:t>
      </w:r>
      <w:r>
        <w:rPr>
          <w:spacing w:val="-2"/>
          <w:w w:val="105"/>
        </w:rPr>
        <w:t>ivi</w:t>
      </w:r>
      <w:r>
        <w:rPr>
          <w:spacing w:val="-1"/>
          <w:w w:val="105"/>
        </w:rPr>
        <w:t>dua</w:t>
      </w:r>
      <w:r>
        <w:rPr>
          <w:spacing w:val="-2"/>
          <w:w w:val="105"/>
        </w:rPr>
        <w:t>l</w:t>
      </w:r>
      <w:r>
        <w:rPr>
          <w:spacing w:val="-1"/>
          <w:w w:val="105"/>
        </w:rPr>
        <w:t>e</w:t>
      </w:r>
    </w:p>
    <w:p w:rsidR="00EE60EF" w:rsidRDefault="00EE60EF" w:rsidP="00EE60EF">
      <w:pPr>
        <w:pStyle w:val="Corpotesto"/>
        <w:tabs>
          <w:tab w:val="left" w:pos="573"/>
        </w:tabs>
        <w:kinsoku w:val="0"/>
        <w:overflowPunct w:val="0"/>
        <w:ind w:firstLine="0"/>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4"/>
          <w:w w:val="110"/>
        </w:rPr>
        <w:t xml:space="preserve"> </w:t>
      </w:r>
      <w:r>
        <w:rPr>
          <w:w w:val="110"/>
        </w:rPr>
        <w:t>a</w:t>
      </w:r>
      <w:r>
        <w:rPr>
          <w:spacing w:val="5"/>
          <w:w w:val="110"/>
        </w:rPr>
        <w:t xml:space="preserve"> </w:t>
      </w:r>
      <w:r>
        <w:rPr>
          <w:spacing w:val="-2"/>
          <w:w w:val="110"/>
        </w:rPr>
        <w:t>r</w:t>
      </w:r>
      <w:r>
        <w:rPr>
          <w:spacing w:val="-1"/>
          <w:w w:val="110"/>
        </w:rPr>
        <w:t>esponsab</w:t>
      </w:r>
      <w:r>
        <w:rPr>
          <w:spacing w:val="-2"/>
          <w:w w:val="110"/>
        </w:rPr>
        <w:t>ilit</w:t>
      </w:r>
      <w:r>
        <w:rPr>
          <w:spacing w:val="-1"/>
          <w:w w:val="110"/>
        </w:rPr>
        <w:t>à</w:t>
      </w:r>
      <w:r>
        <w:rPr>
          <w:spacing w:val="6"/>
          <w:w w:val="110"/>
        </w:rPr>
        <w:t xml:space="preserve"> </w:t>
      </w:r>
      <w:r>
        <w:rPr>
          <w:w w:val="110"/>
        </w:rPr>
        <w:t>limitata</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15"/>
          <w:w w:val="110"/>
        </w:rPr>
        <w:t xml:space="preserve"> </w:t>
      </w:r>
      <w:r>
        <w:rPr>
          <w:w w:val="110"/>
        </w:rPr>
        <w:t>in</w:t>
      </w:r>
      <w:r>
        <w:rPr>
          <w:spacing w:val="16"/>
          <w:w w:val="110"/>
        </w:rPr>
        <w:t xml:space="preserve"> </w:t>
      </w:r>
      <w:r>
        <w:rPr>
          <w:spacing w:val="-1"/>
          <w:w w:val="110"/>
        </w:rPr>
        <w:t>acco</w:t>
      </w:r>
      <w:r>
        <w:rPr>
          <w:spacing w:val="-2"/>
          <w:w w:val="110"/>
        </w:rPr>
        <w:t>m</w:t>
      </w:r>
      <w:r>
        <w:rPr>
          <w:spacing w:val="-1"/>
          <w:w w:val="110"/>
        </w:rPr>
        <w:t>and</w:t>
      </w:r>
      <w:r>
        <w:rPr>
          <w:spacing w:val="-2"/>
          <w:w w:val="110"/>
        </w:rPr>
        <w:t>it</w:t>
      </w:r>
      <w:r>
        <w:rPr>
          <w:spacing w:val="-1"/>
          <w:w w:val="110"/>
        </w:rPr>
        <w:t>a</w:t>
      </w:r>
      <w:r>
        <w:rPr>
          <w:spacing w:val="15"/>
          <w:w w:val="110"/>
        </w:rPr>
        <w:t xml:space="preserve"> </w:t>
      </w:r>
      <w:r>
        <w:rPr>
          <w:spacing w:val="-1"/>
          <w:w w:val="110"/>
        </w:rPr>
        <w:t>se</w:t>
      </w:r>
      <w:r>
        <w:rPr>
          <w:spacing w:val="-2"/>
          <w:w w:val="110"/>
        </w:rPr>
        <w:t>m</w:t>
      </w:r>
      <w:r>
        <w:rPr>
          <w:spacing w:val="-1"/>
          <w:w w:val="110"/>
        </w:rPr>
        <w:t>p</w:t>
      </w:r>
      <w:r>
        <w:rPr>
          <w:spacing w:val="-2"/>
          <w:w w:val="110"/>
        </w:rPr>
        <w:t>li</w:t>
      </w:r>
      <w:r>
        <w:rPr>
          <w:spacing w:val="-1"/>
          <w:w w:val="110"/>
        </w:rPr>
        <w:t>ce</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11"/>
          <w:w w:val="110"/>
        </w:rPr>
        <w:t xml:space="preserve"> </w:t>
      </w:r>
      <w:r>
        <w:rPr>
          <w:w w:val="110"/>
        </w:rPr>
        <w:t>in</w:t>
      </w:r>
      <w:r>
        <w:rPr>
          <w:spacing w:val="-9"/>
          <w:w w:val="110"/>
        </w:rPr>
        <w:t xml:space="preserve"> </w:t>
      </w:r>
      <w:r>
        <w:rPr>
          <w:spacing w:val="-1"/>
          <w:w w:val="110"/>
        </w:rPr>
        <w:t>no</w:t>
      </w:r>
      <w:r>
        <w:rPr>
          <w:spacing w:val="-2"/>
          <w:w w:val="110"/>
        </w:rPr>
        <w:t>m</w:t>
      </w:r>
      <w:r>
        <w:rPr>
          <w:spacing w:val="-1"/>
          <w:w w:val="110"/>
        </w:rPr>
        <w:t>e</w:t>
      </w:r>
      <w:r>
        <w:rPr>
          <w:spacing w:val="-11"/>
          <w:w w:val="110"/>
        </w:rPr>
        <w:t xml:space="preserve"> </w:t>
      </w:r>
      <w:r>
        <w:rPr>
          <w:spacing w:val="-1"/>
          <w:w w:val="110"/>
        </w:rPr>
        <w:t>co</w:t>
      </w:r>
      <w:r>
        <w:rPr>
          <w:spacing w:val="-2"/>
          <w:w w:val="110"/>
        </w:rPr>
        <w:t>ll</w:t>
      </w:r>
      <w:r>
        <w:rPr>
          <w:spacing w:val="-1"/>
          <w:w w:val="110"/>
        </w:rPr>
        <w:t>e</w:t>
      </w:r>
      <w:r>
        <w:rPr>
          <w:spacing w:val="-2"/>
          <w:w w:val="110"/>
        </w:rPr>
        <w:t>ttiv</w:t>
      </w:r>
      <w:r>
        <w:rPr>
          <w:spacing w:val="-1"/>
          <w:w w:val="110"/>
        </w:rPr>
        <w:t>o</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10"/>
          <w:w w:val="110"/>
        </w:rPr>
        <w:t xml:space="preserve"> </w:t>
      </w:r>
      <w:r>
        <w:rPr>
          <w:spacing w:val="-1"/>
          <w:w w:val="110"/>
        </w:rPr>
        <w:t>pe</w:t>
      </w:r>
      <w:r>
        <w:rPr>
          <w:spacing w:val="-2"/>
          <w:w w:val="110"/>
        </w:rPr>
        <w:t>r</w:t>
      </w:r>
      <w:r>
        <w:rPr>
          <w:spacing w:val="11"/>
          <w:w w:val="110"/>
        </w:rPr>
        <w:t xml:space="preserve"> </w:t>
      </w:r>
      <w:r>
        <w:rPr>
          <w:spacing w:val="-2"/>
          <w:w w:val="110"/>
        </w:rPr>
        <w:t>az</w:t>
      </w:r>
      <w:r>
        <w:rPr>
          <w:spacing w:val="-3"/>
          <w:w w:val="110"/>
        </w:rPr>
        <w:t>i</w:t>
      </w:r>
      <w:r>
        <w:rPr>
          <w:spacing w:val="-2"/>
          <w:w w:val="110"/>
        </w:rPr>
        <w:t>on</w:t>
      </w:r>
      <w:r>
        <w:rPr>
          <w:spacing w:val="-3"/>
          <w:w w:val="110"/>
        </w:rPr>
        <w:t>i</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7"/>
          <w:w w:val="110"/>
        </w:rPr>
        <w:t xml:space="preserve"> </w:t>
      </w:r>
      <w:r>
        <w:rPr>
          <w:w w:val="110"/>
        </w:rPr>
        <w:t>in</w:t>
      </w:r>
      <w:r>
        <w:rPr>
          <w:spacing w:val="8"/>
          <w:w w:val="110"/>
        </w:rPr>
        <w:t xml:space="preserve"> </w:t>
      </w:r>
      <w:r>
        <w:rPr>
          <w:spacing w:val="-1"/>
          <w:w w:val="110"/>
        </w:rPr>
        <w:t>acco</w:t>
      </w:r>
      <w:r>
        <w:rPr>
          <w:spacing w:val="-2"/>
          <w:w w:val="110"/>
        </w:rPr>
        <w:t>m</w:t>
      </w:r>
      <w:r>
        <w:rPr>
          <w:spacing w:val="-1"/>
          <w:w w:val="110"/>
        </w:rPr>
        <w:t>and</w:t>
      </w:r>
      <w:r>
        <w:rPr>
          <w:spacing w:val="-2"/>
          <w:w w:val="110"/>
        </w:rPr>
        <w:t>it</w:t>
      </w:r>
      <w:r>
        <w:rPr>
          <w:spacing w:val="-1"/>
          <w:w w:val="110"/>
        </w:rPr>
        <w:t>a</w:t>
      </w:r>
      <w:r>
        <w:rPr>
          <w:spacing w:val="7"/>
          <w:w w:val="110"/>
        </w:rPr>
        <w:t xml:space="preserve"> </w:t>
      </w:r>
      <w:r>
        <w:rPr>
          <w:spacing w:val="-2"/>
          <w:w w:val="110"/>
        </w:rPr>
        <w:t>pe</w:t>
      </w:r>
      <w:r>
        <w:rPr>
          <w:spacing w:val="-3"/>
          <w:w w:val="110"/>
        </w:rPr>
        <w:t>r</w:t>
      </w:r>
      <w:r>
        <w:rPr>
          <w:spacing w:val="9"/>
          <w:w w:val="110"/>
        </w:rPr>
        <w:t xml:space="preserve"> </w:t>
      </w:r>
      <w:r>
        <w:rPr>
          <w:spacing w:val="-1"/>
          <w:w w:val="110"/>
        </w:rPr>
        <w:t>az</w:t>
      </w:r>
      <w:r>
        <w:rPr>
          <w:spacing w:val="-2"/>
          <w:w w:val="110"/>
        </w:rPr>
        <w:t>i</w:t>
      </w:r>
      <w:r>
        <w:rPr>
          <w:spacing w:val="-1"/>
          <w:w w:val="110"/>
        </w:rPr>
        <w:t>on</w:t>
      </w:r>
      <w:r>
        <w:rPr>
          <w:spacing w:val="-2"/>
          <w:w w:val="110"/>
        </w:rPr>
        <w:t>i</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38"/>
          <w:w w:val="110"/>
        </w:rPr>
        <w:t xml:space="preserve"> </w:t>
      </w:r>
      <w:r>
        <w:rPr>
          <w:spacing w:val="-1"/>
          <w:w w:val="110"/>
        </w:rPr>
        <w:t>coope</w:t>
      </w:r>
      <w:r>
        <w:rPr>
          <w:spacing w:val="-2"/>
          <w:w w:val="110"/>
        </w:rPr>
        <w:t>r</w:t>
      </w:r>
      <w:r>
        <w:rPr>
          <w:spacing w:val="-1"/>
          <w:w w:val="110"/>
        </w:rPr>
        <w:t>a</w:t>
      </w:r>
      <w:r>
        <w:rPr>
          <w:spacing w:val="-2"/>
          <w:w w:val="110"/>
        </w:rPr>
        <w:t>tiv</w:t>
      </w:r>
      <w:r>
        <w:rPr>
          <w:spacing w:val="-1"/>
          <w:w w:val="110"/>
        </w:rPr>
        <w:t>a</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10"/>
        </w:rPr>
        <w:t>soc</w:t>
      </w:r>
      <w:r>
        <w:rPr>
          <w:spacing w:val="-2"/>
          <w:w w:val="110"/>
        </w:rPr>
        <w:t>i</w:t>
      </w:r>
      <w:r>
        <w:rPr>
          <w:spacing w:val="-1"/>
          <w:w w:val="110"/>
        </w:rPr>
        <w:t>e</w:t>
      </w:r>
      <w:r>
        <w:rPr>
          <w:spacing w:val="-2"/>
          <w:w w:val="110"/>
        </w:rPr>
        <w:t>t</w:t>
      </w:r>
      <w:r>
        <w:rPr>
          <w:spacing w:val="-1"/>
          <w:w w:val="110"/>
        </w:rPr>
        <w:t>à</w:t>
      </w:r>
      <w:r>
        <w:rPr>
          <w:spacing w:val="6"/>
          <w:w w:val="110"/>
        </w:rPr>
        <w:t xml:space="preserve"> </w:t>
      </w:r>
      <w:r>
        <w:rPr>
          <w:spacing w:val="-1"/>
          <w:w w:val="110"/>
        </w:rPr>
        <w:t>coope</w:t>
      </w:r>
      <w:r>
        <w:rPr>
          <w:spacing w:val="-2"/>
          <w:w w:val="110"/>
        </w:rPr>
        <w:t>r</w:t>
      </w:r>
      <w:r>
        <w:rPr>
          <w:spacing w:val="-1"/>
          <w:w w:val="110"/>
        </w:rPr>
        <w:t>a</w:t>
      </w:r>
      <w:r>
        <w:rPr>
          <w:spacing w:val="-2"/>
          <w:w w:val="110"/>
        </w:rPr>
        <w:t>tiv</w:t>
      </w:r>
      <w:r>
        <w:rPr>
          <w:spacing w:val="-1"/>
          <w:w w:val="110"/>
        </w:rPr>
        <w:t>a</w:t>
      </w:r>
      <w:r>
        <w:rPr>
          <w:spacing w:val="6"/>
          <w:w w:val="110"/>
        </w:rPr>
        <w:t xml:space="preserve"> </w:t>
      </w:r>
      <w:r>
        <w:rPr>
          <w:w w:val="110"/>
        </w:rPr>
        <w:t>a</w:t>
      </w:r>
      <w:r>
        <w:rPr>
          <w:spacing w:val="6"/>
          <w:w w:val="110"/>
        </w:rPr>
        <w:t xml:space="preserve"> </w:t>
      </w:r>
      <w:r>
        <w:rPr>
          <w:spacing w:val="-2"/>
          <w:w w:val="110"/>
        </w:rPr>
        <w:t>r</w:t>
      </w:r>
      <w:r>
        <w:rPr>
          <w:spacing w:val="-1"/>
          <w:w w:val="110"/>
        </w:rPr>
        <w:t>esponsab</w:t>
      </w:r>
      <w:r>
        <w:rPr>
          <w:spacing w:val="-2"/>
          <w:w w:val="110"/>
        </w:rPr>
        <w:t>ilit</w:t>
      </w:r>
      <w:r>
        <w:rPr>
          <w:spacing w:val="-1"/>
          <w:w w:val="110"/>
        </w:rPr>
        <w:t>à</w:t>
      </w:r>
      <w:r>
        <w:rPr>
          <w:spacing w:val="7"/>
          <w:w w:val="110"/>
        </w:rPr>
        <w:t xml:space="preserve"> </w:t>
      </w:r>
      <w:r>
        <w:rPr>
          <w:w w:val="110"/>
        </w:rPr>
        <w:t>limitata</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1"/>
          <w:w w:val="105"/>
        </w:rPr>
        <w:t>conso</w:t>
      </w:r>
      <w:r>
        <w:rPr>
          <w:spacing w:val="-2"/>
          <w:w w:val="105"/>
        </w:rPr>
        <w:t>r</w:t>
      </w:r>
      <w:r>
        <w:rPr>
          <w:spacing w:val="-1"/>
          <w:w w:val="105"/>
        </w:rPr>
        <w:t>z</w:t>
      </w:r>
      <w:r>
        <w:rPr>
          <w:spacing w:val="-2"/>
          <w:w w:val="105"/>
        </w:rPr>
        <w:t>i</w:t>
      </w:r>
      <w:r>
        <w:rPr>
          <w:spacing w:val="-1"/>
          <w:w w:val="105"/>
        </w:rPr>
        <w:t>o</w:t>
      </w:r>
      <w:r>
        <w:rPr>
          <w:spacing w:val="17"/>
          <w:w w:val="105"/>
        </w:rPr>
        <w:t xml:space="preserve"> </w:t>
      </w:r>
      <w:r>
        <w:rPr>
          <w:spacing w:val="-1"/>
          <w:w w:val="105"/>
        </w:rPr>
        <w:t>o</w:t>
      </w:r>
      <w:r>
        <w:rPr>
          <w:spacing w:val="-2"/>
          <w:w w:val="105"/>
        </w:rPr>
        <w:t>r</w:t>
      </w:r>
      <w:r>
        <w:rPr>
          <w:spacing w:val="-1"/>
          <w:w w:val="105"/>
        </w:rPr>
        <w:t>d</w:t>
      </w:r>
      <w:r>
        <w:rPr>
          <w:spacing w:val="-2"/>
          <w:w w:val="105"/>
        </w:rPr>
        <w:t>i</w:t>
      </w:r>
      <w:r>
        <w:rPr>
          <w:spacing w:val="-1"/>
          <w:w w:val="105"/>
        </w:rPr>
        <w:t>na</w:t>
      </w:r>
      <w:r>
        <w:rPr>
          <w:spacing w:val="-2"/>
          <w:w w:val="105"/>
        </w:rPr>
        <w:t>ri</w:t>
      </w:r>
      <w:r>
        <w:rPr>
          <w:spacing w:val="-1"/>
          <w:w w:val="105"/>
        </w:rPr>
        <w:t>o</w:t>
      </w:r>
      <w:r>
        <w:rPr>
          <w:spacing w:val="15"/>
          <w:w w:val="105"/>
        </w:rPr>
        <w:t xml:space="preserve"> </w:t>
      </w:r>
      <w:r>
        <w:rPr>
          <w:w w:val="105"/>
        </w:rPr>
        <w:t>di</w:t>
      </w:r>
      <w:r>
        <w:rPr>
          <w:spacing w:val="17"/>
          <w:w w:val="105"/>
        </w:rPr>
        <w:t xml:space="preserve"> </w:t>
      </w:r>
      <w:r>
        <w:rPr>
          <w:spacing w:val="-1"/>
          <w:w w:val="105"/>
        </w:rPr>
        <w:t>conco</w:t>
      </w:r>
      <w:r>
        <w:rPr>
          <w:spacing w:val="-2"/>
          <w:w w:val="105"/>
        </w:rPr>
        <w:t>rr</w:t>
      </w:r>
      <w:r>
        <w:rPr>
          <w:spacing w:val="-1"/>
          <w:w w:val="105"/>
        </w:rPr>
        <w:t>en</w:t>
      </w:r>
      <w:r>
        <w:rPr>
          <w:spacing w:val="-2"/>
          <w:w w:val="105"/>
        </w:rPr>
        <w:t>ti</w:t>
      </w:r>
      <w:r>
        <w:rPr>
          <w:spacing w:val="17"/>
          <w:w w:val="105"/>
        </w:rPr>
        <w:t xml:space="preserve"> </w:t>
      </w:r>
      <w:r>
        <w:rPr>
          <w:spacing w:val="-1"/>
          <w:w w:val="105"/>
        </w:rPr>
        <w:t>d</w:t>
      </w:r>
      <w:r>
        <w:rPr>
          <w:spacing w:val="-2"/>
          <w:w w:val="105"/>
        </w:rPr>
        <w:t>i</w:t>
      </w:r>
      <w:r>
        <w:rPr>
          <w:spacing w:val="17"/>
          <w:w w:val="105"/>
        </w:rPr>
        <w:t xml:space="preserve"> </w:t>
      </w:r>
      <w:r>
        <w:rPr>
          <w:w w:val="105"/>
        </w:rPr>
        <w:t>cui</w:t>
      </w:r>
      <w:r>
        <w:rPr>
          <w:spacing w:val="17"/>
          <w:w w:val="105"/>
        </w:rPr>
        <w:t xml:space="preserve"> </w:t>
      </w:r>
      <w:r>
        <w:rPr>
          <w:spacing w:val="-1"/>
          <w:w w:val="105"/>
        </w:rPr>
        <w:t>a</w:t>
      </w:r>
      <w:r>
        <w:rPr>
          <w:spacing w:val="-2"/>
          <w:w w:val="105"/>
        </w:rPr>
        <w:t>ll’</w:t>
      </w:r>
      <w:r>
        <w:rPr>
          <w:spacing w:val="-1"/>
          <w:w w:val="105"/>
        </w:rPr>
        <w:t>a</w:t>
      </w:r>
      <w:r>
        <w:rPr>
          <w:spacing w:val="-2"/>
          <w:w w:val="105"/>
        </w:rPr>
        <w:t>rt</w:t>
      </w:r>
      <w:r>
        <w:rPr>
          <w:spacing w:val="-1"/>
          <w:w w:val="105"/>
        </w:rPr>
        <w:t>.</w:t>
      </w:r>
      <w:r>
        <w:rPr>
          <w:spacing w:val="21"/>
          <w:w w:val="105"/>
        </w:rPr>
        <w:t xml:space="preserve"> </w:t>
      </w:r>
      <w:r>
        <w:rPr>
          <w:spacing w:val="-1"/>
          <w:w w:val="105"/>
        </w:rPr>
        <w:t>2602</w:t>
      </w:r>
      <w:r>
        <w:rPr>
          <w:spacing w:val="17"/>
          <w:w w:val="105"/>
        </w:rPr>
        <w:t xml:space="preserve"> </w:t>
      </w:r>
      <w:r>
        <w:rPr>
          <w:spacing w:val="-1"/>
          <w:w w:val="105"/>
        </w:rPr>
        <w:t>c.c.</w:t>
      </w:r>
    </w:p>
    <w:p w:rsidR="00EE60EF" w:rsidRDefault="00EE60EF" w:rsidP="00EE60EF">
      <w:pPr>
        <w:pStyle w:val="Paragrafoelenco"/>
      </w:pPr>
    </w:p>
    <w:p w:rsidR="00EE60EF" w:rsidRPr="0011339D" w:rsidRDefault="00EE60EF" w:rsidP="00EE60EF">
      <w:pPr>
        <w:pStyle w:val="Corpotesto"/>
        <w:numPr>
          <w:ilvl w:val="0"/>
          <w:numId w:val="3"/>
        </w:numPr>
        <w:tabs>
          <w:tab w:val="left" w:pos="573"/>
        </w:tabs>
        <w:kinsoku w:val="0"/>
        <w:overflowPunct w:val="0"/>
      </w:pPr>
      <w:r>
        <w:rPr>
          <w:spacing w:val="-2"/>
          <w:w w:val="110"/>
        </w:rPr>
        <w:t>li</w:t>
      </w:r>
      <w:r>
        <w:rPr>
          <w:spacing w:val="-1"/>
          <w:w w:val="110"/>
        </w:rPr>
        <w:t>be</w:t>
      </w:r>
      <w:r>
        <w:rPr>
          <w:spacing w:val="-2"/>
          <w:w w:val="110"/>
        </w:rPr>
        <w:t>r</w:t>
      </w:r>
      <w:r>
        <w:rPr>
          <w:spacing w:val="-1"/>
          <w:w w:val="110"/>
        </w:rPr>
        <w:t>o</w:t>
      </w:r>
      <w:r>
        <w:rPr>
          <w:spacing w:val="-8"/>
          <w:w w:val="110"/>
        </w:rPr>
        <w:t xml:space="preserve"> </w:t>
      </w:r>
      <w:r>
        <w:rPr>
          <w:spacing w:val="-1"/>
          <w:w w:val="110"/>
        </w:rPr>
        <w:t>p</w:t>
      </w:r>
      <w:r>
        <w:rPr>
          <w:spacing w:val="-2"/>
          <w:w w:val="110"/>
        </w:rPr>
        <w:t>r</w:t>
      </w:r>
      <w:r>
        <w:rPr>
          <w:spacing w:val="-1"/>
          <w:w w:val="110"/>
        </w:rPr>
        <w:t>o</w:t>
      </w:r>
      <w:r>
        <w:rPr>
          <w:spacing w:val="-2"/>
          <w:w w:val="110"/>
        </w:rPr>
        <w:t>f</w:t>
      </w:r>
      <w:r>
        <w:rPr>
          <w:spacing w:val="-1"/>
          <w:w w:val="110"/>
        </w:rPr>
        <w:t>ess</w:t>
      </w:r>
      <w:r>
        <w:rPr>
          <w:spacing w:val="-2"/>
          <w:w w:val="110"/>
        </w:rPr>
        <w:t>i</w:t>
      </w:r>
      <w:r>
        <w:rPr>
          <w:spacing w:val="-1"/>
          <w:w w:val="110"/>
        </w:rPr>
        <w:t>on</w:t>
      </w:r>
      <w:r>
        <w:rPr>
          <w:spacing w:val="-2"/>
          <w:w w:val="110"/>
        </w:rPr>
        <w:t>i</w:t>
      </w:r>
      <w:r>
        <w:rPr>
          <w:spacing w:val="-1"/>
          <w:w w:val="110"/>
        </w:rPr>
        <w:t>s</w:t>
      </w:r>
      <w:r>
        <w:rPr>
          <w:spacing w:val="-2"/>
          <w:w w:val="110"/>
        </w:rPr>
        <w:t>t</w:t>
      </w:r>
      <w:r>
        <w:rPr>
          <w:spacing w:val="-1"/>
          <w:w w:val="110"/>
        </w:rPr>
        <w:t>a</w:t>
      </w:r>
    </w:p>
    <w:p w:rsidR="00EE60EF" w:rsidRDefault="00EE60EF" w:rsidP="00EE60EF">
      <w:pPr>
        <w:pStyle w:val="Paragrafoelenco"/>
      </w:pPr>
    </w:p>
    <w:p w:rsidR="00EE60EF" w:rsidRDefault="00EE60EF" w:rsidP="00EE60EF">
      <w:pPr>
        <w:pStyle w:val="Corpotesto"/>
        <w:numPr>
          <w:ilvl w:val="0"/>
          <w:numId w:val="3"/>
        </w:numPr>
        <w:tabs>
          <w:tab w:val="left" w:pos="573"/>
        </w:tabs>
        <w:kinsoku w:val="0"/>
        <w:overflowPunct w:val="0"/>
      </w:pPr>
      <w:r>
        <w:rPr>
          <w:spacing w:val="-1"/>
          <w:w w:val="110"/>
        </w:rPr>
        <w:t>assoc</w:t>
      </w:r>
      <w:r>
        <w:rPr>
          <w:spacing w:val="-2"/>
          <w:w w:val="110"/>
        </w:rPr>
        <w:t>i</w:t>
      </w:r>
      <w:r>
        <w:rPr>
          <w:spacing w:val="-1"/>
          <w:w w:val="110"/>
        </w:rPr>
        <w:t>az</w:t>
      </w:r>
      <w:r>
        <w:rPr>
          <w:spacing w:val="-2"/>
          <w:w w:val="110"/>
        </w:rPr>
        <w:t>i</w:t>
      </w:r>
      <w:r>
        <w:rPr>
          <w:spacing w:val="-1"/>
          <w:w w:val="110"/>
        </w:rPr>
        <w:t>one</w:t>
      </w:r>
      <w:r>
        <w:rPr>
          <w:spacing w:val="22"/>
          <w:w w:val="110"/>
        </w:rPr>
        <w:t xml:space="preserve"> </w:t>
      </w:r>
      <w:r>
        <w:rPr>
          <w:w w:val="110"/>
        </w:rPr>
        <w:t>tra</w:t>
      </w:r>
      <w:r>
        <w:rPr>
          <w:spacing w:val="18"/>
          <w:w w:val="110"/>
        </w:rPr>
        <w:t xml:space="preserve"> </w:t>
      </w:r>
      <w:r>
        <w:rPr>
          <w:spacing w:val="-1"/>
          <w:w w:val="110"/>
        </w:rPr>
        <w:t>p</w:t>
      </w:r>
      <w:r>
        <w:rPr>
          <w:spacing w:val="-2"/>
          <w:w w:val="110"/>
        </w:rPr>
        <w:t>r</w:t>
      </w:r>
      <w:r>
        <w:rPr>
          <w:spacing w:val="-1"/>
          <w:w w:val="110"/>
        </w:rPr>
        <w:t>o</w:t>
      </w:r>
      <w:r>
        <w:rPr>
          <w:spacing w:val="-2"/>
          <w:w w:val="110"/>
        </w:rPr>
        <w:t>f</w:t>
      </w:r>
      <w:r>
        <w:rPr>
          <w:spacing w:val="-1"/>
          <w:w w:val="110"/>
        </w:rPr>
        <w:t>ess</w:t>
      </w:r>
      <w:r>
        <w:rPr>
          <w:spacing w:val="-2"/>
          <w:w w:val="110"/>
        </w:rPr>
        <w:t>i</w:t>
      </w:r>
      <w:r>
        <w:rPr>
          <w:spacing w:val="-1"/>
          <w:w w:val="110"/>
        </w:rPr>
        <w:t>on</w:t>
      </w:r>
      <w:r>
        <w:rPr>
          <w:spacing w:val="-2"/>
          <w:w w:val="110"/>
        </w:rPr>
        <w:t>i</w:t>
      </w:r>
      <w:r>
        <w:rPr>
          <w:spacing w:val="-1"/>
          <w:w w:val="110"/>
        </w:rPr>
        <w:t>s</w:t>
      </w:r>
      <w:r>
        <w:rPr>
          <w:spacing w:val="-2"/>
          <w:w w:val="110"/>
        </w:rPr>
        <w:t>ti</w:t>
      </w:r>
    </w:p>
    <w:p w:rsidR="00EE60EF" w:rsidRDefault="00EE60EF" w:rsidP="00EE60EF">
      <w:pPr>
        <w:pStyle w:val="Corpotesto"/>
        <w:kinsoku w:val="0"/>
        <w:overflowPunct w:val="0"/>
        <w:spacing w:before="8"/>
        <w:ind w:left="0" w:firstLine="0"/>
        <w:rPr>
          <w:sz w:val="26"/>
          <w:szCs w:val="26"/>
        </w:rPr>
      </w:pPr>
    </w:p>
    <w:p w:rsidR="00EE60EF" w:rsidRDefault="00EE60EF" w:rsidP="00EE60EF">
      <w:pPr>
        <w:pStyle w:val="Corpotesto"/>
        <w:numPr>
          <w:ilvl w:val="0"/>
          <w:numId w:val="4"/>
        </w:numPr>
        <w:tabs>
          <w:tab w:val="left" w:pos="933"/>
        </w:tabs>
        <w:kinsoku w:val="0"/>
        <w:overflowPunct w:val="0"/>
        <w:ind w:left="932"/>
      </w:pPr>
      <w:r>
        <w:rPr>
          <w:w w:val="115"/>
        </w:rPr>
        <w:t>(se</w:t>
      </w:r>
      <w:r>
        <w:rPr>
          <w:spacing w:val="16"/>
          <w:w w:val="115"/>
        </w:rPr>
        <w:t xml:space="preserve"> </w:t>
      </w:r>
      <w:r>
        <w:rPr>
          <w:w w:val="115"/>
        </w:rPr>
        <w:t>del</w:t>
      </w:r>
      <w:r>
        <w:rPr>
          <w:spacing w:val="14"/>
          <w:w w:val="115"/>
        </w:rPr>
        <w:t xml:space="preserve"> </w:t>
      </w:r>
      <w:r>
        <w:rPr>
          <w:spacing w:val="-1"/>
          <w:w w:val="115"/>
        </w:rPr>
        <w:t>cas</w:t>
      </w:r>
      <w:r>
        <w:rPr>
          <w:spacing w:val="-2"/>
          <w:w w:val="115"/>
        </w:rPr>
        <w:t>o)</w:t>
      </w:r>
      <w:r>
        <w:rPr>
          <w:spacing w:val="16"/>
          <w:w w:val="115"/>
        </w:rPr>
        <w:t xml:space="preserve"> </w:t>
      </w:r>
      <w:r>
        <w:rPr>
          <w:w w:val="115"/>
        </w:rPr>
        <w:t>che</w:t>
      </w:r>
      <w:r>
        <w:rPr>
          <w:spacing w:val="15"/>
          <w:w w:val="115"/>
        </w:rPr>
        <w:t xml:space="preserve"> </w:t>
      </w:r>
      <w:r>
        <w:rPr>
          <w:w w:val="115"/>
        </w:rPr>
        <w:t>il</w:t>
      </w:r>
      <w:r>
        <w:rPr>
          <w:spacing w:val="17"/>
          <w:w w:val="115"/>
        </w:rPr>
        <w:t xml:space="preserve"> </w:t>
      </w:r>
      <w:r>
        <w:rPr>
          <w:spacing w:val="-1"/>
          <w:w w:val="115"/>
        </w:rPr>
        <w:t>soggetto</w:t>
      </w:r>
      <w:r>
        <w:rPr>
          <w:spacing w:val="17"/>
          <w:w w:val="115"/>
        </w:rPr>
        <w:t xml:space="preserve"> </w:t>
      </w:r>
      <w:r>
        <w:rPr>
          <w:spacing w:val="-1"/>
          <w:w w:val="115"/>
        </w:rPr>
        <w:t>partec</w:t>
      </w:r>
      <w:r>
        <w:rPr>
          <w:spacing w:val="-2"/>
          <w:w w:val="115"/>
        </w:rPr>
        <w:t>i</w:t>
      </w:r>
      <w:r>
        <w:rPr>
          <w:spacing w:val="-1"/>
          <w:w w:val="115"/>
        </w:rPr>
        <w:t>pante</w:t>
      </w:r>
      <w:r>
        <w:rPr>
          <w:spacing w:val="12"/>
          <w:w w:val="115"/>
        </w:rPr>
        <w:t xml:space="preserve"> </w:t>
      </w:r>
      <w:r>
        <w:rPr>
          <w:w w:val="115"/>
        </w:rPr>
        <w:t>è</w:t>
      </w:r>
      <w:r>
        <w:rPr>
          <w:spacing w:val="18"/>
          <w:w w:val="115"/>
        </w:rPr>
        <w:t xml:space="preserve"> </w:t>
      </w:r>
      <w:r>
        <w:rPr>
          <w:spacing w:val="-2"/>
          <w:w w:val="115"/>
        </w:rPr>
        <w:t>i</w:t>
      </w:r>
      <w:r>
        <w:rPr>
          <w:spacing w:val="-1"/>
          <w:w w:val="115"/>
        </w:rPr>
        <w:t>scr</w:t>
      </w:r>
      <w:r>
        <w:rPr>
          <w:spacing w:val="-2"/>
          <w:w w:val="115"/>
        </w:rPr>
        <w:t>i</w:t>
      </w:r>
      <w:r>
        <w:rPr>
          <w:spacing w:val="-1"/>
          <w:w w:val="115"/>
        </w:rPr>
        <w:t>tto</w:t>
      </w:r>
      <w:r>
        <w:rPr>
          <w:spacing w:val="17"/>
          <w:w w:val="115"/>
        </w:rPr>
        <w:t xml:space="preserve"> </w:t>
      </w:r>
      <w:r>
        <w:rPr>
          <w:spacing w:val="-1"/>
          <w:w w:val="115"/>
        </w:rPr>
        <w:t>a</w:t>
      </w:r>
      <w:r>
        <w:rPr>
          <w:spacing w:val="-2"/>
          <w:w w:val="115"/>
        </w:rPr>
        <w:t>ll</w:t>
      </w:r>
      <w:r>
        <w:rPr>
          <w:spacing w:val="-1"/>
          <w:w w:val="115"/>
        </w:rPr>
        <w:t>a</w:t>
      </w:r>
      <w:r>
        <w:rPr>
          <w:spacing w:val="16"/>
          <w:w w:val="115"/>
        </w:rPr>
        <w:t xml:space="preserve"> </w:t>
      </w:r>
      <w:r>
        <w:rPr>
          <w:spacing w:val="-2"/>
          <w:w w:val="115"/>
        </w:rPr>
        <w:t>C</w:t>
      </w:r>
      <w:r>
        <w:rPr>
          <w:spacing w:val="-1"/>
          <w:w w:val="115"/>
        </w:rPr>
        <w:t>amera</w:t>
      </w:r>
      <w:r>
        <w:rPr>
          <w:spacing w:val="19"/>
          <w:w w:val="115"/>
        </w:rPr>
        <w:t xml:space="preserve"> </w:t>
      </w:r>
      <w:r>
        <w:rPr>
          <w:spacing w:val="-3"/>
          <w:w w:val="115"/>
        </w:rPr>
        <w:t>d</w:t>
      </w:r>
      <w:r>
        <w:rPr>
          <w:spacing w:val="-4"/>
          <w:w w:val="115"/>
        </w:rPr>
        <w:t>i</w:t>
      </w:r>
      <w:r>
        <w:rPr>
          <w:spacing w:val="21"/>
          <w:w w:val="115"/>
        </w:rPr>
        <w:t xml:space="preserve"> </w:t>
      </w:r>
      <w:r>
        <w:rPr>
          <w:spacing w:val="-2"/>
          <w:w w:val="115"/>
        </w:rPr>
        <w:t>C</w:t>
      </w:r>
      <w:r>
        <w:rPr>
          <w:spacing w:val="-1"/>
          <w:w w:val="115"/>
        </w:rPr>
        <w:t>ommerc</w:t>
      </w:r>
      <w:r>
        <w:rPr>
          <w:spacing w:val="-2"/>
          <w:w w:val="115"/>
        </w:rPr>
        <w:t>i</w:t>
      </w:r>
      <w:r>
        <w:rPr>
          <w:spacing w:val="-1"/>
          <w:w w:val="115"/>
        </w:rPr>
        <w:t>o</w:t>
      </w:r>
    </w:p>
    <w:p w:rsidR="00EE60EF" w:rsidRDefault="00EE60EF" w:rsidP="00EE60EF">
      <w:pPr>
        <w:pStyle w:val="Corpotesto"/>
        <w:kinsoku w:val="0"/>
        <w:overflowPunct w:val="0"/>
        <w:spacing w:before="4"/>
        <w:ind w:left="0" w:firstLine="0"/>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9864"/>
      </w:tblGrid>
      <w:tr w:rsidR="00EE60EF" w:rsidTr="00E741B9">
        <w:tblPrEx>
          <w:tblCellMar>
            <w:top w:w="0" w:type="dxa"/>
            <w:left w:w="0" w:type="dxa"/>
            <w:bottom w:w="0" w:type="dxa"/>
            <w:right w:w="0" w:type="dxa"/>
          </w:tblCellMar>
        </w:tblPrEx>
        <w:trPr>
          <w:trHeight w:hRule="exact" w:val="581"/>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19"/>
              <w:ind w:left="106"/>
            </w:pPr>
            <w:r>
              <w:rPr>
                <w:spacing w:val="-1"/>
                <w:w w:val="115"/>
                <w:sz w:val="22"/>
                <w:szCs w:val="22"/>
              </w:rPr>
              <w:t>se</w:t>
            </w:r>
            <w:r>
              <w:rPr>
                <w:spacing w:val="-2"/>
                <w:w w:val="115"/>
                <w:sz w:val="22"/>
                <w:szCs w:val="22"/>
              </w:rPr>
              <w:t>d</w:t>
            </w:r>
            <w:r>
              <w:rPr>
                <w:spacing w:val="-1"/>
                <w:w w:val="115"/>
                <w:sz w:val="22"/>
                <w:szCs w:val="22"/>
              </w:rPr>
              <w:t>e</w:t>
            </w:r>
            <w:r>
              <w:rPr>
                <w:w w:val="115"/>
                <w:sz w:val="22"/>
                <w:szCs w:val="22"/>
              </w:rPr>
              <w:t xml:space="preserve"> di</w:t>
            </w:r>
          </w:p>
        </w:tc>
      </w:tr>
      <w:tr w:rsidR="00EE60EF" w:rsidTr="00E741B9">
        <w:tblPrEx>
          <w:tblCellMar>
            <w:top w:w="0" w:type="dxa"/>
            <w:left w:w="0" w:type="dxa"/>
            <w:bottom w:w="0" w:type="dxa"/>
            <w:right w:w="0" w:type="dxa"/>
          </w:tblCellMar>
        </w:tblPrEx>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05"/>
                <w:sz w:val="22"/>
                <w:szCs w:val="22"/>
              </w:rPr>
              <w:t>nume</w:t>
            </w:r>
            <w:r>
              <w:rPr>
                <w:spacing w:val="-2"/>
                <w:w w:val="105"/>
                <w:sz w:val="22"/>
                <w:szCs w:val="22"/>
              </w:rPr>
              <w:t>r</w:t>
            </w:r>
            <w:r>
              <w:rPr>
                <w:spacing w:val="-1"/>
                <w:w w:val="105"/>
                <w:sz w:val="22"/>
                <w:szCs w:val="22"/>
              </w:rPr>
              <w:t>o</w:t>
            </w:r>
            <w:r>
              <w:rPr>
                <w:spacing w:val="29"/>
                <w:w w:val="105"/>
                <w:sz w:val="22"/>
                <w:szCs w:val="22"/>
              </w:rPr>
              <w:t xml:space="preserve"> </w:t>
            </w:r>
            <w:r>
              <w:rPr>
                <w:spacing w:val="-1"/>
                <w:w w:val="105"/>
                <w:sz w:val="22"/>
                <w:szCs w:val="22"/>
              </w:rPr>
              <w:t>d</w:t>
            </w:r>
            <w:r>
              <w:rPr>
                <w:spacing w:val="-2"/>
                <w:w w:val="105"/>
                <w:sz w:val="22"/>
                <w:szCs w:val="22"/>
              </w:rPr>
              <w:t>i</w:t>
            </w:r>
            <w:r>
              <w:rPr>
                <w:spacing w:val="32"/>
                <w:w w:val="105"/>
                <w:sz w:val="22"/>
                <w:szCs w:val="22"/>
              </w:rPr>
              <w:t xml:space="preserve"> </w:t>
            </w:r>
            <w:r>
              <w:rPr>
                <w:spacing w:val="-2"/>
                <w:w w:val="105"/>
                <w:sz w:val="22"/>
                <w:szCs w:val="22"/>
              </w:rPr>
              <w:t>i</w:t>
            </w:r>
            <w:r>
              <w:rPr>
                <w:spacing w:val="-1"/>
                <w:w w:val="105"/>
                <w:sz w:val="22"/>
                <w:szCs w:val="22"/>
              </w:rPr>
              <w:t>sc</w:t>
            </w:r>
            <w:r>
              <w:rPr>
                <w:spacing w:val="-2"/>
                <w:w w:val="105"/>
                <w:sz w:val="22"/>
                <w:szCs w:val="22"/>
              </w:rPr>
              <w:t>ri</w:t>
            </w:r>
            <w:r>
              <w:rPr>
                <w:spacing w:val="-1"/>
                <w:w w:val="105"/>
                <w:sz w:val="22"/>
                <w:szCs w:val="22"/>
              </w:rPr>
              <w:t>z</w:t>
            </w:r>
            <w:r>
              <w:rPr>
                <w:spacing w:val="-2"/>
                <w:w w:val="105"/>
                <w:sz w:val="22"/>
                <w:szCs w:val="22"/>
              </w:rPr>
              <w:t>i</w:t>
            </w:r>
            <w:r>
              <w:rPr>
                <w:spacing w:val="-1"/>
                <w:w w:val="105"/>
                <w:sz w:val="22"/>
                <w:szCs w:val="22"/>
              </w:rPr>
              <w:t>one</w:t>
            </w:r>
          </w:p>
        </w:tc>
      </w:tr>
      <w:tr w:rsidR="00EE60EF" w:rsidTr="00E741B9">
        <w:tblPrEx>
          <w:tblCellMar>
            <w:top w:w="0" w:type="dxa"/>
            <w:left w:w="0" w:type="dxa"/>
            <w:bottom w:w="0" w:type="dxa"/>
            <w:right w:w="0" w:type="dxa"/>
          </w:tblCellMar>
        </w:tblPrEx>
        <w:trPr>
          <w:trHeight w:hRule="exact" w:val="583"/>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w w:val="110"/>
                <w:sz w:val="22"/>
                <w:szCs w:val="22"/>
              </w:rPr>
              <w:t>data</w:t>
            </w:r>
            <w:r>
              <w:rPr>
                <w:spacing w:val="-7"/>
                <w:w w:val="110"/>
                <w:sz w:val="22"/>
                <w:szCs w:val="22"/>
              </w:rPr>
              <w:t xml:space="preserve"> </w:t>
            </w:r>
            <w:r>
              <w:rPr>
                <w:w w:val="110"/>
                <w:sz w:val="22"/>
                <w:szCs w:val="22"/>
              </w:rPr>
              <w:t>di</w:t>
            </w:r>
            <w:r>
              <w:rPr>
                <w:spacing w:val="-6"/>
                <w:w w:val="110"/>
                <w:sz w:val="22"/>
                <w:szCs w:val="22"/>
              </w:rPr>
              <w:t xml:space="preserve"> </w:t>
            </w:r>
            <w:r>
              <w:rPr>
                <w:spacing w:val="-2"/>
                <w:w w:val="110"/>
                <w:sz w:val="22"/>
                <w:szCs w:val="22"/>
              </w:rPr>
              <w:t>i</w:t>
            </w:r>
            <w:r>
              <w:rPr>
                <w:spacing w:val="-1"/>
                <w:w w:val="110"/>
                <w:sz w:val="22"/>
                <w:szCs w:val="22"/>
              </w:rPr>
              <w:t>sc</w:t>
            </w:r>
            <w:r>
              <w:rPr>
                <w:spacing w:val="-2"/>
                <w:w w:val="110"/>
                <w:sz w:val="22"/>
                <w:szCs w:val="22"/>
              </w:rPr>
              <w:t>ri</w:t>
            </w:r>
            <w:r>
              <w:rPr>
                <w:spacing w:val="-1"/>
                <w:w w:val="110"/>
                <w:sz w:val="22"/>
                <w:szCs w:val="22"/>
              </w:rPr>
              <w:t>z</w:t>
            </w:r>
            <w:r>
              <w:rPr>
                <w:spacing w:val="-2"/>
                <w:w w:val="110"/>
                <w:sz w:val="22"/>
                <w:szCs w:val="22"/>
              </w:rPr>
              <w:t>i</w:t>
            </w:r>
            <w:r>
              <w:rPr>
                <w:spacing w:val="-1"/>
                <w:w w:val="110"/>
                <w:sz w:val="22"/>
                <w:szCs w:val="22"/>
              </w:rPr>
              <w:t>one</w:t>
            </w:r>
          </w:p>
        </w:tc>
      </w:tr>
      <w:tr w:rsidR="00EE60EF" w:rsidTr="00E741B9">
        <w:tblPrEx>
          <w:tblCellMar>
            <w:top w:w="0" w:type="dxa"/>
            <w:left w:w="0" w:type="dxa"/>
            <w:bottom w:w="0" w:type="dxa"/>
            <w:right w:w="0" w:type="dxa"/>
          </w:tblCellMar>
        </w:tblPrEx>
        <w:trPr>
          <w:trHeight w:hRule="exact" w:val="809"/>
        </w:trPr>
        <w:tc>
          <w:tcPr>
            <w:tcW w:w="9864" w:type="dxa"/>
            <w:tcBorders>
              <w:top w:val="single" w:sz="4" w:space="0" w:color="000000"/>
              <w:left w:val="single" w:sz="4" w:space="0" w:color="000000"/>
              <w:bottom w:val="single" w:sz="4" w:space="0" w:color="000000"/>
              <w:right w:val="single" w:sz="4" w:space="0" w:color="000000"/>
            </w:tcBorders>
          </w:tcPr>
          <w:p w:rsidR="00EE60EF" w:rsidRDefault="00EE60EF" w:rsidP="00E741B9">
            <w:pPr>
              <w:pStyle w:val="TableParagraph"/>
              <w:kinsoku w:val="0"/>
              <w:overflowPunct w:val="0"/>
              <w:spacing w:before="21"/>
              <w:ind w:left="106"/>
            </w:pPr>
            <w:r>
              <w:rPr>
                <w:spacing w:val="-1"/>
                <w:w w:val="110"/>
                <w:sz w:val="22"/>
                <w:szCs w:val="22"/>
              </w:rPr>
              <w:t>a</w:t>
            </w:r>
            <w:r>
              <w:rPr>
                <w:spacing w:val="-2"/>
                <w:w w:val="110"/>
                <w:sz w:val="22"/>
                <w:szCs w:val="22"/>
              </w:rPr>
              <w:t>ttivit</w:t>
            </w:r>
            <w:r>
              <w:rPr>
                <w:spacing w:val="-1"/>
                <w:w w:val="110"/>
                <w:sz w:val="22"/>
                <w:szCs w:val="22"/>
              </w:rPr>
              <w:t>à</w:t>
            </w:r>
            <w:r>
              <w:rPr>
                <w:spacing w:val="-13"/>
                <w:w w:val="110"/>
                <w:sz w:val="22"/>
                <w:szCs w:val="22"/>
              </w:rPr>
              <w:t xml:space="preserve"> </w:t>
            </w:r>
            <w:r>
              <w:rPr>
                <w:w w:val="110"/>
                <w:sz w:val="22"/>
                <w:szCs w:val="22"/>
              </w:rPr>
              <w:t>per</w:t>
            </w:r>
            <w:r>
              <w:rPr>
                <w:spacing w:val="-9"/>
                <w:w w:val="110"/>
                <w:sz w:val="22"/>
                <w:szCs w:val="22"/>
              </w:rPr>
              <w:t xml:space="preserve"> </w:t>
            </w:r>
            <w:r>
              <w:rPr>
                <w:spacing w:val="-1"/>
                <w:w w:val="110"/>
                <w:sz w:val="22"/>
                <w:szCs w:val="22"/>
              </w:rPr>
              <w:t>cu</w:t>
            </w:r>
            <w:r>
              <w:rPr>
                <w:spacing w:val="-2"/>
                <w:w w:val="110"/>
                <w:sz w:val="22"/>
                <w:szCs w:val="22"/>
              </w:rPr>
              <w:t>i</w:t>
            </w:r>
            <w:r>
              <w:rPr>
                <w:spacing w:val="-10"/>
                <w:w w:val="110"/>
                <w:sz w:val="22"/>
                <w:szCs w:val="22"/>
              </w:rPr>
              <w:t xml:space="preserve"> </w:t>
            </w:r>
            <w:r>
              <w:rPr>
                <w:w w:val="110"/>
                <w:sz w:val="22"/>
                <w:szCs w:val="22"/>
              </w:rPr>
              <w:t>è</w:t>
            </w:r>
            <w:r>
              <w:rPr>
                <w:spacing w:val="-9"/>
                <w:w w:val="110"/>
                <w:sz w:val="22"/>
                <w:szCs w:val="22"/>
              </w:rPr>
              <w:t xml:space="preserve"> </w:t>
            </w:r>
            <w:r>
              <w:rPr>
                <w:spacing w:val="-2"/>
                <w:w w:val="110"/>
                <w:sz w:val="22"/>
                <w:szCs w:val="22"/>
              </w:rPr>
              <w:t>i</w:t>
            </w:r>
            <w:r>
              <w:rPr>
                <w:spacing w:val="-1"/>
                <w:w w:val="110"/>
                <w:sz w:val="22"/>
                <w:szCs w:val="22"/>
              </w:rPr>
              <w:t>sc</w:t>
            </w:r>
            <w:r>
              <w:rPr>
                <w:spacing w:val="-2"/>
                <w:w w:val="110"/>
                <w:sz w:val="22"/>
                <w:szCs w:val="22"/>
              </w:rPr>
              <w:t>ritt</w:t>
            </w:r>
            <w:r>
              <w:rPr>
                <w:spacing w:val="-1"/>
                <w:w w:val="110"/>
                <w:sz w:val="22"/>
                <w:szCs w:val="22"/>
              </w:rPr>
              <w:t>a</w:t>
            </w:r>
          </w:p>
        </w:tc>
      </w:tr>
    </w:tbl>
    <w:p w:rsidR="00EE60EF" w:rsidRDefault="00EE60EF" w:rsidP="00EE60EF">
      <w:pPr>
        <w:sectPr w:rsidR="00EE60EF">
          <w:pgSz w:w="11910" w:h="16840"/>
          <w:pgMar w:top="1340" w:right="920" w:bottom="780" w:left="920" w:header="0" w:footer="589" w:gutter="0"/>
          <w:cols w:space="720"/>
          <w:noEndnote/>
        </w:sectPr>
      </w:pPr>
    </w:p>
    <w:p w:rsidR="00EE60EF" w:rsidRDefault="00EE60EF" w:rsidP="00EE60EF">
      <w:pPr>
        <w:pStyle w:val="Corpotesto"/>
        <w:numPr>
          <w:ilvl w:val="0"/>
          <w:numId w:val="4"/>
        </w:numPr>
        <w:tabs>
          <w:tab w:val="left" w:pos="953"/>
        </w:tabs>
        <w:kinsoku w:val="0"/>
        <w:overflowPunct w:val="0"/>
        <w:spacing w:before="58"/>
        <w:ind w:right="231"/>
        <w:jc w:val="both"/>
      </w:pPr>
      <w:r>
        <w:rPr>
          <w:w w:val="120"/>
        </w:rPr>
        <w:lastRenderedPageBreak/>
        <w:t>che</w:t>
      </w:r>
      <w:r>
        <w:rPr>
          <w:spacing w:val="17"/>
          <w:w w:val="120"/>
        </w:rPr>
        <w:t xml:space="preserve"> </w:t>
      </w:r>
      <w:r>
        <w:rPr>
          <w:spacing w:val="-2"/>
          <w:w w:val="120"/>
        </w:rPr>
        <w:t>il</w:t>
      </w:r>
      <w:r>
        <w:rPr>
          <w:spacing w:val="19"/>
          <w:w w:val="120"/>
        </w:rPr>
        <w:t xml:space="preserve"> </w:t>
      </w:r>
      <w:r>
        <w:rPr>
          <w:spacing w:val="-1"/>
          <w:w w:val="120"/>
        </w:rPr>
        <w:t>soggetto</w:t>
      </w:r>
      <w:r>
        <w:rPr>
          <w:spacing w:val="16"/>
          <w:w w:val="120"/>
        </w:rPr>
        <w:t xml:space="preserve"> </w:t>
      </w:r>
      <w:r>
        <w:rPr>
          <w:spacing w:val="-1"/>
          <w:w w:val="120"/>
        </w:rPr>
        <w:t>non</w:t>
      </w:r>
      <w:r>
        <w:rPr>
          <w:spacing w:val="19"/>
          <w:w w:val="120"/>
        </w:rPr>
        <w:t xml:space="preserve"> </w:t>
      </w:r>
      <w:r>
        <w:rPr>
          <w:spacing w:val="-2"/>
          <w:w w:val="120"/>
        </w:rPr>
        <w:t>v</w:t>
      </w:r>
      <w:r>
        <w:rPr>
          <w:spacing w:val="-1"/>
          <w:w w:val="120"/>
        </w:rPr>
        <w:t>e</w:t>
      </w:r>
      <w:r>
        <w:rPr>
          <w:spacing w:val="-2"/>
          <w:w w:val="120"/>
        </w:rPr>
        <w:t>r</w:t>
      </w:r>
      <w:r>
        <w:rPr>
          <w:spacing w:val="-1"/>
          <w:w w:val="120"/>
        </w:rPr>
        <w:t>sa</w:t>
      </w:r>
      <w:r>
        <w:rPr>
          <w:spacing w:val="18"/>
          <w:w w:val="120"/>
        </w:rPr>
        <w:t xml:space="preserve"> </w:t>
      </w:r>
      <w:r>
        <w:rPr>
          <w:w w:val="120"/>
        </w:rPr>
        <w:t>in</w:t>
      </w:r>
      <w:r>
        <w:rPr>
          <w:spacing w:val="16"/>
          <w:w w:val="120"/>
        </w:rPr>
        <w:t xml:space="preserve"> </w:t>
      </w:r>
      <w:r>
        <w:rPr>
          <w:spacing w:val="-1"/>
          <w:w w:val="120"/>
        </w:rPr>
        <w:t>nessuna</w:t>
      </w:r>
      <w:r>
        <w:rPr>
          <w:spacing w:val="14"/>
          <w:w w:val="120"/>
        </w:rPr>
        <w:t xml:space="preserve"> </w:t>
      </w:r>
      <w:r>
        <w:rPr>
          <w:spacing w:val="-1"/>
          <w:w w:val="120"/>
        </w:rPr>
        <w:t>causa</w:t>
      </w:r>
      <w:r>
        <w:rPr>
          <w:spacing w:val="16"/>
          <w:w w:val="120"/>
        </w:rPr>
        <w:t xml:space="preserve"> </w:t>
      </w:r>
      <w:r>
        <w:rPr>
          <w:w w:val="120"/>
        </w:rPr>
        <w:t>di</w:t>
      </w:r>
      <w:r>
        <w:rPr>
          <w:spacing w:val="19"/>
          <w:w w:val="120"/>
        </w:rPr>
        <w:t xml:space="preserve"> </w:t>
      </w:r>
      <w:r>
        <w:rPr>
          <w:spacing w:val="-1"/>
          <w:w w:val="120"/>
        </w:rPr>
        <w:t>esc</w:t>
      </w:r>
      <w:r>
        <w:rPr>
          <w:spacing w:val="-2"/>
          <w:w w:val="120"/>
        </w:rPr>
        <w:t>l</w:t>
      </w:r>
      <w:r>
        <w:rPr>
          <w:spacing w:val="-1"/>
          <w:w w:val="120"/>
        </w:rPr>
        <w:t>us</w:t>
      </w:r>
      <w:r>
        <w:rPr>
          <w:spacing w:val="-2"/>
          <w:w w:val="120"/>
        </w:rPr>
        <w:t>i</w:t>
      </w:r>
      <w:r>
        <w:rPr>
          <w:spacing w:val="-1"/>
          <w:w w:val="120"/>
        </w:rPr>
        <w:t>one</w:t>
      </w:r>
      <w:r>
        <w:rPr>
          <w:spacing w:val="14"/>
          <w:w w:val="120"/>
        </w:rPr>
        <w:t xml:space="preserve"> </w:t>
      </w:r>
      <w:r>
        <w:rPr>
          <w:w w:val="120"/>
        </w:rPr>
        <w:t>di</w:t>
      </w:r>
      <w:r>
        <w:rPr>
          <w:spacing w:val="16"/>
          <w:w w:val="120"/>
        </w:rPr>
        <w:t xml:space="preserve"> </w:t>
      </w:r>
      <w:r>
        <w:rPr>
          <w:spacing w:val="-2"/>
          <w:w w:val="120"/>
        </w:rPr>
        <w:t>cu</w:t>
      </w:r>
      <w:r>
        <w:rPr>
          <w:spacing w:val="-3"/>
          <w:w w:val="120"/>
        </w:rPr>
        <w:t>i</w:t>
      </w:r>
      <w:r>
        <w:rPr>
          <w:spacing w:val="19"/>
          <w:w w:val="120"/>
        </w:rPr>
        <w:t xml:space="preserve"> </w:t>
      </w:r>
      <w:r>
        <w:rPr>
          <w:spacing w:val="-1"/>
          <w:w w:val="120"/>
        </w:rPr>
        <w:t>a</w:t>
      </w:r>
      <w:r>
        <w:rPr>
          <w:spacing w:val="-2"/>
          <w:w w:val="120"/>
        </w:rPr>
        <w:t>ll’</w:t>
      </w:r>
      <w:r>
        <w:rPr>
          <w:spacing w:val="-1"/>
          <w:w w:val="120"/>
        </w:rPr>
        <w:t>a</w:t>
      </w:r>
      <w:r>
        <w:rPr>
          <w:spacing w:val="-2"/>
          <w:w w:val="120"/>
        </w:rPr>
        <w:t>r</w:t>
      </w:r>
      <w:r>
        <w:rPr>
          <w:spacing w:val="-1"/>
          <w:w w:val="120"/>
        </w:rPr>
        <w:t>t</w:t>
      </w:r>
      <w:r>
        <w:rPr>
          <w:spacing w:val="-2"/>
          <w:w w:val="120"/>
        </w:rPr>
        <w:t>.</w:t>
      </w:r>
      <w:r>
        <w:rPr>
          <w:spacing w:val="18"/>
          <w:w w:val="120"/>
        </w:rPr>
        <w:t xml:space="preserve"> </w:t>
      </w:r>
      <w:r>
        <w:rPr>
          <w:spacing w:val="-2"/>
          <w:w w:val="120"/>
        </w:rPr>
        <w:t>80</w:t>
      </w:r>
      <w:r>
        <w:rPr>
          <w:spacing w:val="18"/>
          <w:w w:val="120"/>
        </w:rPr>
        <w:t xml:space="preserve"> </w:t>
      </w:r>
      <w:r>
        <w:rPr>
          <w:spacing w:val="-2"/>
          <w:w w:val="120"/>
        </w:rPr>
        <w:t>de</w:t>
      </w:r>
      <w:r>
        <w:rPr>
          <w:spacing w:val="-3"/>
          <w:w w:val="120"/>
        </w:rPr>
        <w:t>l</w:t>
      </w:r>
      <w:r>
        <w:rPr>
          <w:spacing w:val="18"/>
          <w:w w:val="120"/>
        </w:rPr>
        <w:t xml:space="preserve"> </w:t>
      </w:r>
      <w:r>
        <w:rPr>
          <w:spacing w:val="-2"/>
          <w:w w:val="120"/>
        </w:rPr>
        <w:t>d</w:t>
      </w:r>
      <w:r>
        <w:rPr>
          <w:spacing w:val="-3"/>
          <w:w w:val="120"/>
        </w:rPr>
        <w:t>.l</w:t>
      </w:r>
      <w:r>
        <w:rPr>
          <w:spacing w:val="-2"/>
          <w:w w:val="120"/>
        </w:rPr>
        <w:t>gs</w:t>
      </w:r>
      <w:r>
        <w:rPr>
          <w:spacing w:val="-3"/>
          <w:w w:val="120"/>
        </w:rPr>
        <w:t>.</w:t>
      </w:r>
      <w:r>
        <w:rPr>
          <w:spacing w:val="55"/>
          <w:w w:val="111"/>
        </w:rPr>
        <w:t xml:space="preserve"> </w:t>
      </w:r>
      <w:r>
        <w:rPr>
          <w:spacing w:val="-2"/>
          <w:w w:val="120"/>
        </w:rPr>
        <w:t>50/2016</w:t>
      </w:r>
      <w:r>
        <w:rPr>
          <w:spacing w:val="12"/>
          <w:w w:val="120"/>
        </w:rPr>
        <w:t xml:space="preserve"> </w:t>
      </w:r>
      <w:r>
        <w:rPr>
          <w:w w:val="120"/>
        </w:rPr>
        <w:t>e</w:t>
      </w:r>
      <w:r>
        <w:rPr>
          <w:spacing w:val="10"/>
          <w:w w:val="120"/>
        </w:rPr>
        <w:t xml:space="preserve"> </w:t>
      </w:r>
      <w:r>
        <w:rPr>
          <w:spacing w:val="-1"/>
          <w:w w:val="120"/>
        </w:rPr>
        <w:t>che</w:t>
      </w:r>
      <w:r>
        <w:rPr>
          <w:spacing w:val="8"/>
          <w:w w:val="120"/>
        </w:rPr>
        <w:t xml:space="preserve"> </w:t>
      </w:r>
      <w:r>
        <w:rPr>
          <w:spacing w:val="-1"/>
          <w:w w:val="120"/>
        </w:rPr>
        <w:t>ta</w:t>
      </w:r>
      <w:r>
        <w:rPr>
          <w:spacing w:val="-2"/>
          <w:w w:val="120"/>
        </w:rPr>
        <w:t>l</w:t>
      </w:r>
      <w:r>
        <w:rPr>
          <w:spacing w:val="-1"/>
          <w:w w:val="120"/>
        </w:rPr>
        <w:t>e</w:t>
      </w:r>
      <w:r>
        <w:rPr>
          <w:spacing w:val="12"/>
          <w:w w:val="120"/>
        </w:rPr>
        <w:t xml:space="preserve"> </w:t>
      </w:r>
      <w:r>
        <w:rPr>
          <w:spacing w:val="-1"/>
          <w:w w:val="120"/>
        </w:rPr>
        <w:t>d</w:t>
      </w:r>
      <w:r>
        <w:rPr>
          <w:spacing w:val="-2"/>
          <w:w w:val="120"/>
        </w:rPr>
        <w:t>i</w:t>
      </w:r>
      <w:r>
        <w:rPr>
          <w:spacing w:val="-1"/>
          <w:w w:val="120"/>
        </w:rPr>
        <w:t>ch</w:t>
      </w:r>
      <w:r>
        <w:rPr>
          <w:spacing w:val="-2"/>
          <w:w w:val="120"/>
        </w:rPr>
        <w:t>i</w:t>
      </w:r>
      <w:r>
        <w:rPr>
          <w:spacing w:val="-1"/>
          <w:w w:val="120"/>
        </w:rPr>
        <w:t>a</w:t>
      </w:r>
      <w:r>
        <w:rPr>
          <w:spacing w:val="-2"/>
          <w:w w:val="120"/>
        </w:rPr>
        <w:t>r</w:t>
      </w:r>
      <w:r>
        <w:rPr>
          <w:spacing w:val="-1"/>
          <w:w w:val="120"/>
        </w:rPr>
        <w:t>a</w:t>
      </w:r>
      <w:r>
        <w:rPr>
          <w:spacing w:val="-2"/>
          <w:w w:val="120"/>
        </w:rPr>
        <w:t>zi</w:t>
      </w:r>
      <w:r>
        <w:rPr>
          <w:spacing w:val="-1"/>
          <w:w w:val="120"/>
        </w:rPr>
        <w:t>one</w:t>
      </w:r>
      <w:r>
        <w:rPr>
          <w:spacing w:val="-2"/>
          <w:w w:val="120"/>
        </w:rPr>
        <w:t>,</w:t>
      </w:r>
      <w:r>
        <w:rPr>
          <w:spacing w:val="10"/>
          <w:w w:val="120"/>
        </w:rPr>
        <w:t xml:space="preserve"> </w:t>
      </w:r>
      <w:r>
        <w:rPr>
          <w:spacing w:val="1"/>
          <w:w w:val="120"/>
        </w:rPr>
        <w:t>i</w:t>
      </w:r>
      <w:r>
        <w:rPr>
          <w:w w:val="120"/>
        </w:rPr>
        <w:t>n</w:t>
      </w:r>
      <w:r>
        <w:rPr>
          <w:spacing w:val="9"/>
          <w:w w:val="120"/>
        </w:rPr>
        <w:t xml:space="preserve"> </w:t>
      </w:r>
      <w:r>
        <w:rPr>
          <w:spacing w:val="-1"/>
          <w:w w:val="120"/>
        </w:rPr>
        <w:t>caso</w:t>
      </w:r>
      <w:r>
        <w:rPr>
          <w:spacing w:val="9"/>
          <w:w w:val="120"/>
        </w:rPr>
        <w:t xml:space="preserve"> </w:t>
      </w:r>
      <w:r>
        <w:rPr>
          <w:spacing w:val="-2"/>
          <w:w w:val="120"/>
        </w:rPr>
        <w:t>d</w:t>
      </w:r>
      <w:r>
        <w:rPr>
          <w:spacing w:val="-3"/>
          <w:w w:val="120"/>
        </w:rPr>
        <w:t>i</w:t>
      </w:r>
      <w:r>
        <w:rPr>
          <w:spacing w:val="10"/>
          <w:w w:val="120"/>
        </w:rPr>
        <w:t xml:space="preserve"> </w:t>
      </w:r>
      <w:r>
        <w:rPr>
          <w:spacing w:val="-1"/>
          <w:w w:val="120"/>
        </w:rPr>
        <w:t>soc</w:t>
      </w:r>
      <w:r>
        <w:rPr>
          <w:spacing w:val="-2"/>
          <w:w w:val="120"/>
        </w:rPr>
        <w:t>i</w:t>
      </w:r>
      <w:r>
        <w:rPr>
          <w:spacing w:val="-1"/>
          <w:w w:val="120"/>
        </w:rPr>
        <w:t>età</w:t>
      </w:r>
      <w:r>
        <w:rPr>
          <w:spacing w:val="-2"/>
          <w:w w:val="120"/>
        </w:rPr>
        <w:t>,</w:t>
      </w:r>
      <w:r>
        <w:rPr>
          <w:spacing w:val="12"/>
          <w:w w:val="120"/>
        </w:rPr>
        <w:t xml:space="preserve"> </w:t>
      </w:r>
      <w:r>
        <w:rPr>
          <w:w w:val="120"/>
        </w:rPr>
        <w:t>è</w:t>
      </w:r>
      <w:r>
        <w:rPr>
          <w:spacing w:val="9"/>
          <w:w w:val="120"/>
        </w:rPr>
        <w:t xml:space="preserve"> </w:t>
      </w:r>
      <w:r>
        <w:rPr>
          <w:spacing w:val="-2"/>
          <w:w w:val="120"/>
        </w:rPr>
        <w:t>r</w:t>
      </w:r>
      <w:r>
        <w:rPr>
          <w:spacing w:val="-1"/>
          <w:w w:val="120"/>
        </w:rPr>
        <w:t>esa</w:t>
      </w:r>
      <w:r>
        <w:rPr>
          <w:spacing w:val="12"/>
          <w:w w:val="120"/>
        </w:rPr>
        <w:t xml:space="preserve"> </w:t>
      </w:r>
      <w:r>
        <w:rPr>
          <w:spacing w:val="-1"/>
          <w:w w:val="120"/>
        </w:rPr>
        <w:t>da</w:t>
      </w:r>
      <w:r>
        <w:rPr>
          <w:spacing w:val="-2"/>
          <w:w w:val="120"/>
        </w:rPr>
        <w:t>l</w:t>
      </w:r>
      <w:r>
        <w:rPr>
          <w:spacing w:val="10"/>
          <w:w w:val="120"/>
        </w:rPr>
        <w:t xml:space="preserve"> </w:t>
      </w:r>
      <w:r>
        <w:rPr>
          <w:spacing w:val="-2"/>
          <w:w w:val="120"/>
        </w:rPr>
        <w:t>l</w:t>
      </w:r>
      <w:r>
        <w:rPr>
          <w:spacing w:val="-1"/>
          <w:w w:val="120"/>
        </w:rPr>
        <w:t>ega</w:t>
      </w:r>
      <w:r>
        <w:rPr>
          <w:spacing w:val="-2"/>
          <w:w w:val="120"/>
        </w:rPr>
        <w:t>l</w:t>
      </w:r>
      <w:r>
        <w:rPr>
          <w:spacing w:val="-1"/>
          <w:w w:val="120"/>
        </w:rPr>
        <w:t>e</w:t>
      </w:r>
      <w:r>
        <w:rPr>
          <w:spacing w:val="10"/>
          <w:w w:val="120"/>
        </w:rPr>
        <w:t xml:space="preserve"> </w:t>
      </w:r>
      <w:r>
        <w:rPr>
          <w:spacing w:val="-2"/>
          <w:w w:val="120"/>
        </w:rPr>
        <w:t>r</w:t>
      </w:r>
      <w:r>
        <w:rPr>
          <w:spacing w:val="-1"/>
          <w:w w:val="120"/>
        </w:rPr>
        <w:t>app</w:t>
      </w:r>
      <w:r>
        <w:rPr>
          <w:spacing w:val="-2"/>
          <w:w w:val="120"/>
        </w:rPr>
        <w:t>r</w:t>
      </w:r>
      <w:r>
        <w:rPr>
          <w:spacing w:val="-1"/>
          <w:w w:val="120"/>
        </w:rPr>
        <w:t>esentante</w:t>
      </w:r>
      <w:r>
        <w:rPr>
          <w:spacing w:val="45"/>
          <w:w w:val="125"/>
        </w:rPr>
        <w:t xml:space="preserve"> </w:t>
      </w:r>
      <w:r>
        <w:rPr>
          <w:spacing w:val="-1"/>
          <w:w w:val="120"/>
        </w:rPr>
        <w:t>con</w:t>
      </w:r>
      <w:r>
        <w:rPr>
          <w:spacing w:val="-9"/>
          <w:w w:val="120"/>
        </w:rPr>
        <w:t xml:space="preserve"> </w:t>
      </w:r>
      <w:r>
        <w:rPr>
          <w:spacing w:val="-2"/>
          <w:w w:val="120"/>
        </w:rPr>
        <w:t>rif</w:t>
      </w:r>
      <w:r>
        <w:rPr>
          <w:spacing w:val="-1"/>
          <w:w w:val="120"/>
        </w:rPr>
        <w:t>e</w:t>
      </w:r>
      <w:r>
        <w:rPr>
          <w:spacing w:val="-2"/>
          <w:w w:val="120"/>
        </w:rPr>
        <w:t>rim</w:t>
      </w:r>
      <w:r>
        <w:rPr>
          <w:spacing w:val="-1"/>
          <w:w w:val="120"/>
        </w:rPr>
        <w:t>ento</w:t>
      </w:r>
      <w:r>
        <w:rPr>
          <w:spacing w:val="-10"/>
          <w:w w:val="120"/>
        </w:rPr>
        <w:t xml:space="preserve"> </w:t>
      </w:r>
      <w:r>
        <w:rPr>
          <w:w w:val="120"/>
        </w:rPr>
        <w:t>a</w:t>
      </w:r>
      <w:r>
        <w:rPr>
          <w:spacing w:val="-11"/>
          <w:w w:val="120"/>
        </w:rPr>
        <w:t xml:space="preserve"> </w:t>
      </w:r>
      <w:r>
        <w:rPr>
          <w:spacing w:val="-1"/>
          <w:w w:val="120"/>
        </w:rPr>
        <w:t>tutt</w:t>
      </w:r>
      <w:r>
        <w:rPr>
          <w:spacing w:val="-2"/>
          <w:w w:val="120"/>
        </w:rPr>
        <w:t>i</w:t>
      </w:r>
      <w:r>
        <w:rPr>
          <w:spacing w:val="-10"/>
          <w:w w:val="120"/>
        </w:rPr>
        <w:t xml:space="preserve"> </w:t>
      </w:r>
      <w:r>
        <w:rPr>
          <w:w w:val="120"/>
        </w:rPr>
        <w:t>i</w:t>
      </w:r>
      <w:r>
        <w:rPr>
          <w:spacing w:val="-9"/>
          <w:w w:val="120"/>
        </w:rPr>
        <w:t xml:space="preserve"> </w:t>
      </w:r>
      <w:r>
        <w:rPr>
          <w:spacing w:val="-1"/>
          <w:w w:val="120"/>
        </w:rPr>
        <w:t>soggett</w:t>
      </w:r>
      <w:r>
        <w:rPr>
          <w:spacing w:val="-2"/>
          <w:w w:val="120"/>
        </w:rPr>
        <w:t>i</w:t>
      </w:r>
      <w:r>
        <w:rPr>
          <w:spacing w:val="-8"/>
          <w:w w:val="120"/>
        </w:rPr>
        <w:t xml:space="preserve"> </w:t>
      </w:r>
      <w:r>
        <w:rPr>
          <w:spacing w:val="-2"/>
          <w:w w:val="120"/>
        </w:rPr>
        <w:t>d</w:t>
      </w:r>
      <w:r>
        <w:rPr>
          <w:spacing w:val="-3"/>
          <w:w w:val="120"/>
        </w:rPr>
        <w:t>i</w:t>
      </w:r>
      <w:r>
        <w:rPr>
          <w:spacing w:val="-8"/>
          <w:w w:val="120"/>
        </w:rPr>
        <w:t xml:space="preserve"> </w:t>
      </w:r>
      <w:r>
        <w:rPr>
          <w:spacing w:val="-2"/>
          <w:w w:val="120"/>
        </w:rPr>
        <w:t>cu</w:t>
      </w:r>
      <w:r>
        <w:rPr>
          <w:spacing w:val="-3"/>
          <w:w w:val="120"/>
        </w:rPr>
        <w:t>i</w:t>
      </w:r>
      <w:r>
        <w:rPr>
          <w:spacing w:val="-9"/>
          <w:w w:val="120"/>
        </w:rPr>
        <w:t xml:space="preserve"> </w:t>
      </w:r>
      <w:r>
        <w:rPr>
          <w:spacing w:val="-1"/>
          <w:w w:val="120"/>
        </w:rPr>
        <w:t>a</w:t>
      </w:r>
      <w:r>
        <w:rPr>
          <w:spacing w:val="-2"/>
          <w:w w:val="120"/>
        </w:rPr>
        <w:t>ll’</w:t>
      </w:r>
      <w:r>
        <w:rPr>
          <w:spacing w:val="-1"/>
          <w:w w:val="120"/>
        </w:rPr>
        <w:t>a</w:t>
      </w:r>
      <w:r>
        <w:rPr>
          <w:spacing w:val="-2"/>
          <w:w w:val="120"/>
        </w:rPr>
        <w:t>r</w:t>
      </w:r>
      <w:r>
        <w:rPr>
          <w:spacing w:val="-1"/>
          <w:w w:val="120"/>
        </w:rPr>
        <w:t>t</w:t>
      </w:r>
      <w:r>
        <w:rPr>
          <w:spacing w:val="-2"/>
          <w:w w:val="120"/>
        </w:rPr>
        <w:t>.</w:t>
      </w:r>
      <w:r>
        <w:rPr>
          <w:spacing w:val="-11"/>
          <w:w w:val="120"/>
        </w:rPr>
        <w:t xml:space="preserve"> </w:t>
      </w:r>
      <w:r>
        <w:rPr>
          <w:w w:val="120"/>
        </w:rPr>
        <w:t>80,</w:t>
      </w:r>
      <w:r>
        <w:rPr>
          <w:spacing w:val="-9"/>
          <w:w w:val="120"/>
        </w:rPr>
        <w:t xml:space="preserve"> </w:t>
      </w:r>
      <w:r>
        <w:rPr>
          <w:spacing w:val="-1"/>
          <w:w w:val="120"/>
        </w:rPr>
        <w:t>co</w:t>
      </w:r>
      <w:r>
        <w:rPr>
          <w:spacing w:val="-2"/>
          <w:w w:val="120"/>
        </w:rPr>
        <w:t>mm</w:t>
      </w:r>
      <w:r>
        <w:rPr>
          <w:spacing w:val="-1"/>
          <w:w w:val="120"/>
        </w:rPr>
        <w:t>a</w:t>
      </w:r>
      <w:r>
        <w:rPr>
          <w:spacing w:val="-8"/>
          <w:w w:val="120"/>
        </w:rPr>
        <w:t xml:space="preserve"> </w:t>
      </w:r>
      <w:r>
        <w:rPr>
          <w:spacing w:val="-3"/>
          <w:w w:val="120"/>
        </w:rPr>
        <w:t>3,</w:t>
      </w:r>
      <w:r>
        <w:rPr>
          <w:spacing w:val="-8"/>
          <w:w w:val="120"/>
        </w:rPr>
        <w:t xml:space="preserve"> </w:t>
      </w:r>
      <w:r>
        <w:rPr>
          <w:spacing w:val="-2"/>
          <w:w w:val="120"/>
        </w:rPr>
        <w:t>de</w:t>
      </w:r>
      <w:r>
        <w:rPr>
          <w:spacing w:val="-3"/>
          <w:w w:val="120"/>
        </w:rPr>
        <w:t>l</w:t>
      </w:r>
      <w:r>
        <w:rPr>
          <w:spacing w:val="-8"/>
          <w:w w:val="120"/>
        </w:rPr>
        <w:t xml:space="preserve"> </w:t>
      </w:r>
      <w:r>
        <w:rPr>
          <w:spacing w:val="-1"/>
          <w:w w:val="120"/>
        </w:rPr>
        <w:t>d</w:t>
      </w:r>
      <w:r>
        <w:rPr>
          <w:spacing w:val="-2"/>
          <w:w w:val="120"/>
        </w:rPr>
        <w:t>.l</w:t>
      </w:r>
      <w:r>
        <w:rPr>
          <w:spacing w:val="-1"/>
          <w:w w:val="120"/>
        </w:rPr>
        <w:t>gs</w:t>
      </w:r>
      <w:r>
        <w:rPr>
          <w:spacing w:val="-2"/>
          <w:w w:val="120"/>
        </w:rPr>
        <w:t>.</w:t>
      </w:r>
      <w:r>
        <w:rPr>
          <w:spacing w:val="-12"/>
          <w:w w:val="120"/>
        </w:rPr>
        <w:t xml:space="preserve"> </w:t>
      </w:r>
      <w:r>
        <w:rPr>
          <w:spacing w:val="-2"/>
          <w:w w:val="120"/>
        </w:rPr>
        <w:t>50/2016</w:t>
      </w:r>
      <w:r>
        <w:rPr>
          <w:spacing w:val="-8"/>
          <w:w w:val="120"/>
        </w:rPr>
        <w:t xml:space="preserve"> </w:t>
      </w:r>
      <w:r>
        <w:rPr>
          <w:spacing w:val="-2"/>
          <w:w w:val="120"/>
        </w:rPr>
        <w:t>o</w:t>
      </w:r>
      <w:r>
        <w:rPr>
          <w:spacing w:val="-3"/>
          <w:w w:val="120"/>
        </w:rPr>
        <w:t>vv</w:t>
      </w:r>
      <w:r>
        <w:rPr>
          <w:spacing w:val="-2"/>
          <w:w w:val="120"/>
        </w:rPr>
        <w:t>e</w:t>
      </w:r>
      <w:r>
        <w:rPr>
          <w:spacing w:val="-3"/>
          <w:w w:val="120"/>
        </w:rPr>
        <w:t>r</w:t>
      </w:r>
      <w:r>
        <w:rPr>
          <w:spacing w:val="-2"/>
          <w:w w:val="120"/>
        </w:rPr>
        <w:t>o</w:t>
      </w:r>
      <w:r>
        <w:rPr>
          <w:spacing w:val="-3"/>
          <w:w w:val="120"/>
        </w:rPr>
        <w:t>,</w:t>
      </w:r>
      <w:r>
        <w:rPr>
          <w:spacing w:val="69"/>
          <w:w w:val="111"/>
        </w:rPr>
        <w:t xml:space="preserve"> </w:t>
      </w:r>
      <w:r>
        <w:rPr>
          <w:w w:val="120"/>
        </w:rPr>
        <w:t>in</w:t>
      </w:r>
      <w:r>
        <w:rPr>
          <w:spacing w:val="-11"/>
          <w:w w:val="120"/>
        </w:rPr>
        <w:t xml:space="preserve"> </w:t>
      </w:r>
      <w:r>
        <w:rPr>
          <w:spacing w:val="-1"/>
          <w:w w:val="120"/>
        </w:rPr>
        <w:t>caso</w:t>
      </w:r>
      <w:r>
        <w:rPr>
          <w:spacing w:val="-14"/>
          <w:w w:val="120"/>
        </w:rPr>
        <w:t xml:space="preserve"> </w:t>
      </w:r>
      <w:r>
        <w:rPr>
          <w:w w:val="120"/>
        </w:rPr>
        <w:t>di</w:t>
      </w:r>
      <w:r>
        <w:rPr>
          <w:spacing w:val="-13"/>
          <w:w w:val="120"/>
        </w:rPr>
        <w:t xml:space="preserve"> </w:t>
      </w:r>
      <w:r>
        <w:rPr>
          <w:spacing w:val="-1"/>
          <w:w w:val="120"/>
        </w:rPr>
        <w:t>assoc</w:t>
      </w:r>
      <w:r>
        <w:rPr>
          <w:spacing w:val="-2"/>
          <w:w w:val="120"/>
        </w:rPr>
        <w:t>i</w:t>
      </w:r>
      <w:r>
        <w:rPr>
          <w:spacing w:val="-1"/>
          <w:w w:val="120"/>
        </w:rPr>
        <w:t>a</w:t>
      </w:r>
      <w:r>
        <w:rPr>
          <w:spacing w:val="-2"/>
          <w:w w:val="120"/>
        </w:rPr>
        <w:t>zi</w:t>
      </w:r>
      <w:r>
        <w:rPr>
          <w:spacing w:val="-1"/>
          <w:w w:val="120"/>
        </w:rPr>
        <w:t>one</w:t>
      </w:r>
      <w:r>
        <w:rPr>
          <w:spacing w:val="-15"/>
          <w:w w:val="120"/>
        </w:rPr>
        <w:t xml:space="preserve"> </w:t>
      </w:r>
      <w:r>
        <w:rPr>
          <w:w w:val="120"/>
        </w:rPr>
        <w:t>tra</w:t>
      </w:r>
      <w:r>
        <w:rPr>
          <w:spacing w:val="-16"/>
          <w:w w:val="120"/>
        </w:rPr>
        <w:t xml:space="preserve"> </w:t>
      </w:r>
      <w:r>
        <w:rPr>
          <w:spacing w:val="-1"/>
          <w:w w:val="120"/>
        </w:rPr>
        <w:t>p</w:t>
      </w:r>
      <w:r>
        <w:rPr>
          <w:spacing w:val="-2"/>
          <w:w w:val="120"/>
        </w:rPr>
        <w:t>r</w:t>
      </w:r>
      <w:r>
        <w:rPr>
          <w:spacing w:val="-1"/>
          <w:w w:val="120"/>
        </w:rPr>
        <w:t>o</w:t>
      </w:r>
      <w:r>
        <w:rPr>
          <w:spacing w:val="-2"/>
          <w:w w:val="120"/>
        </w:rPr>
        <w:t>f</w:t>
      </w:r>
      <w:r>
        <w:rPr>
          <w:spacing w:val="-1"/>
          <w:w w:val="120"/>
        </w:rPr>
        <w:t>ess</w:t>
      </w:r>
      <w:r>
        <w:rPr>
          <w:spacing w:val="-2"/>
          <w:w w:val="120"/>
        </w:rPr>
        <w:t>i</w:t>
      </w:r>
      <w:r>
        <w:rPr>
          <w:spacing w:val="-1"/>
          <w:w w:val="120"/>
        </w:rPr>
        <w:t>on</w:t>
      </w:r>
      <w:r>
        <w:rPr>
          <w:spacing w:val="-2"/>
          <w:w w:val="120"/>
        </w:rPr>
        <w:t>i</w:t>
      </w:r>
      <w:r>
        <w:rPr>
          <w:spacing w:val="-1"/>
          <w:w w:val="120"/>
        </w:rPr>
        <w:t>st</w:t>
      </w:r>
      <w:r>
        <w:rPr>
          <w:spacing w:val="-2"/>
          <w:w w:val="120"/>
        </w:rPr>
        <w:t>i,</w:t>
      </w:r>
      <w:r>
        <w:rPr>
          <w:spacing w:val="-13"/>
          <w:w w:val="120"/>
        </w:rPr>
        <w:t xml:space="preserve"> </w:t>
      </w:r>
      <w:r>
        <w:rPr>
          <w:w w:val="120"/>
        </w:rPr>
        <w:t>con</w:t>
      </w:r>
      <w:r>
        <w:rPr>
          <w:spacing w:val="-18"/>
          <w:w w:val="120"/>
        </w:rPr>
        <w:t xml:space="preserve"> </w:t>
      </w:r>
      <w:r>
        <w:rPr>
          <w:spacing w:val="-2"/>
          <w:w w:val="120"/>
        </w:rPr>
        <w:t>rif</w:t>
      </w:r>
      <w:r>
        <w:rPr>
          <w:spacing w:val="-1"/>
          <w:w w:val="120"/>
        </w:rPr>
        <w:t>e</w:t>
      </w:r>
      <w:r>
        <w:rPr>
          <w:spacing w:val="-2"/>
          <w:w w:val="120"/>
        </w:rPr>
        <w:t>rim</w:t>
      </w:r>
      <w:r>
        <w:rPr>
          <w:spacing w:val="-1"/>
          <w:w w:val="120"/>
        </w:rPr>
        <w:t>ento</w:t>
      </w:r>
      <w:r>
        <w:rPr>
          <w:spacing w:val="-16"/>
          <w:w w:val="120"/>
        </w:rPr>
        <w:t xml:space="preserve"> </w:t>
      </w:r>
      <w:r>
        <w:rPr>
          <w:w w:val="120"/>
        </w:rPr>
        <w:t>a</w:t>
      </w:r>
      <w:r>
        <w:rPr>
          <w:spacing w:val="-14"/>
          <w:w w:val="120"/>
        </w:rPr>
        <w:t xml:space="preserve"> </w:t>
      </w:r>
      <w:r>
        <w:rPr>
          <w:spacing w:val="-1"/>
          <w:w w:val="120"/>
        </w:rPr>
        <w:t>tutt</w:t>
      </w:r>
      <w:r>
        <w:rPr>
          <w:spacing w:val="-2"/>
          <w:w w:val="120"/>
        </w:rPr>
        <w:t>i</w:t>
      </w:r>
      <w:r>
        <w:rPr>
          <w:spacing w:val="-13"/>
          <w:w w:val="120"/>
        </w:rPr>
        <w:t xml:space="preserve"> </w:t>
      </w:r>
      <w:r>
        <w:rPr>
          <w:w w:val="120"/>
        </w:rPr>
        <w:t>i</w:t>
      </w:r>
      <w:r>
        <w:rPr>
          <w:spacing w:val="-13"/>
          <w:w w:val="120"/>
        </w:rPr>
        <w:t xml:space="preserve"> </w:t>
      </w:r>
      <w:r>
        <w:rPr>
          <w:spacing w:val="-1"/>
          <w:w w:val="120"/>
        </w:rPr>
        <w:t>p</w:t>
      </w:r>
      <w:r>
        <w:rPr>
          <w:spacing w:val="-2"/>
          <w:w w:val="120"/>
        </w:rPr>
        <w:t>r</w:t>
      </w:r>
      <w:r>
        <w:rPr>
          <w:spacing w:val="-1"/>
          <w:w w:val="120"/>
        </w:rPr>
        <w:t>o</w:t>
      </w:r>
      <w:r>
        <w:rPr>
          <w:spacing w:val="-2"/>
          <w:w w:val="120"/>
        </w:rPr>
        <w:t>f</w:t>
      </w:r>
      <w:r>
        <w:rPr>
          <w:spacing w:val="-1"/>
          <w:w w:val="120"/>
        </w:rPr>
        <w:t>ess</w:t>
      </w:r>
      <w:r>
        <w:rPr>
          <w:spacing w:val="-2"/>
          <w:w w:val="120"/>
        </w:rPr>
        <w:t>i</w:t>
      </w:r>
      <w:r>
        <w:rPr>
          <w:spacing w:val="-1"/>
          <w:w w:val="120"/>
        </w:rPr>
        <w:t>on</w:t>
      </w:r>
      <w:r>
        <w:rPr>
          <w:spacing w:val="-2"/>
          <w:w w:val="120"/>
        </w:rPr>
        <w:t>i</w:t>
      </w:r>
      <w:r>
        <w:rPr>
          <w:spacing w:val="-1"/>
          <w:w w:val="120"/>
        </w:rPr>
        <w:t>st</w:t>
      </w:r>
      <w:r>
        <w:rPr>
          <w:spacing w:val="-2"/>
          <w:w w:val="120"/>
        </w:rPr>
        <w:t>i</w:t>
      </w:r>
      <w:r>
        <w:rPr>
          <w:spacing w:val="-13"/>
          <w:w w:val="120"/>
        </w:rPr>
        <w:t xml:space="preserve"> </w:t>
      </w:r>
      <w:r>
        <w:rPr>
          <w:spacing w:val="-1"/>
          <w:w w:val="120"/>
        </w:rPr>
        <w:t>t</w:t>
      </w:r>
      <w:r>
        <w:rPr>
          <w:spacing w:val="-2"/>
          <w:w w:val="120"/>
        </w:rPr>
        <w:t>i</w:t>
      </w:r>
      <w:r>
        <w:rPr>
          <w:spacing w:val="-1"/>
          <w:w w:val="120"/>
        </w:rPr>
        <w:t>to</w:t>
      </w:r>
      <w:r>
        <w:rPr>
          <w:spacing w:val="-2"/>
          <w:w w:val="120"/>
        </w:rPr>
        <w:t>l</w:t>
      </w:r>
      <w:r>
        <w:rPr>
          <w:spacing w:val="-1"/>
          <w:w w:val="120"/>
        </w:rPr>
        <w:t>a</w:t>
      </w:r>
      <w:r>
        <w:rPr>
          <w:spacing w:val="-2"/>
          <w:w w:val="120"/>
        </w:rPr>
        <w:t>ri</w:t>
      </w:r>
      <w:r>
        <w:rPr>
          <w:spacing w:val="77"/>
        </w:rPr>
        <w:t xml:space="preserve"> </w:t>
      </w:r>
      <w:r>
        <w:rPr>
          <w:spacing w:val="-1"/>
          <w:w w:val="120"/>
        </w:rPr>
        <w:t>de</w:t>
      </w:r>
      <w:r>
        <w:rPr>
          <w:spacing w:val="-2"/>
          <w:w w:val="120"/>
        </w:rPr>
        <w:t>ll’</w:t>
      </w:r>
      <w:r>
        <w:rPr>
          <w:spacing w:val="-1"/>
          <w:w w:val="120"/>
        </w:rPr>
        <w:t>assoc</w:t>
      </w:r>
      <w:r>
        <w:rPr>
          <w:spacing w:val="-2"/>
          <w:w w:val="120"/>
        </w:rPr>
        <w:t>i</w:t>
      </w:r>
      <w:r>
        <w:rPr>
          <w:spacing w:val="-1"/>
          <w:w w:val="120"/>
        </w:rPr>
        <w:t>a</w:t>
      </w:r>
      <w:r>
        <w:rPr>
          <w:spacing w:val="-2"/>
          <w:w w:val="120"/>
        </w:rPr>
        <w:t>zi</w:t>
      </w:r>
      <w:r>
        <w:rPr>
          <w:spacing w:val="-1"/>
          <w:w w:val="120"/>
        </w:rPr>
        <w:t>one;</w:t>
      </w:r>
    </w:p>
    <w:p w:rsidR="00EE60EF" w:rsidRPr="0011339D" w:rsidRDefault="00EE60EF" w:rsidP="00EE60EF">
      <w:pPr>
        <w:pStyle w:val="Corpotesto"/>
        <w:numPr>
          <w:ilvl w:val="0"/>
          <w:numId w:val="4"/>
        </w:numPr>
        <w:tabs>
          <w:tab w:val="left" w:pos="953"/>
        </w:tabs>
        <w:kinsoku w:val="0"/>
        <w:overflowPunct w:val="0"/>
        <w:spacing w:before="181"/>
        <w:ind w:right="232"/>
        <w:jc w:val="both"/>
        <w:rPr>
          <w:w w:val="120"/>
        </w:rPr>
      </w:pPr>
      <w:r w:rsidRPr="0011339D">
        <w:rPr>
          <w:w w:val="120"/>
        </w:rPr>
        <w:t xml:space="preserve">che non sussistono, nei propri confronti, cause di </w:t>
      </w:r>
      <w:proofErr w:type="spellStart"/>
      <w:r w:rsidRPr="0011339D">
        <w:rPr>
          <w:w w:val="120"/>
        </w:rPr>
        <w:t>inconferibilità</w:t>
      </w:r>
      <w:proofErr w:type="spellEnd"/>
      <w:r w:rsidRPr="0011339D">
        <w:rPr>
          <w:w w:val="120"/>
        </w:rPr>
        <w:t xml:space="preserve"> o incompatibilità ai sensi del d.lgs. n. 39 dell’8 aprile 2013;</w:t>
      </w:r>
    </w:p>
    <w:p w:rsidR="00EE60EF" w:rsidRDefault="00EE60EF" w:rsidP="00EE60EF">
      <w:pPr>
        <w:pStyle w:val="Corpotesto"/>
        <w:numPr>
          <w:ilvl w:val="0"/>
          <w:numId w:val="4"/>
        </w:numPr>
        <w:tabs>
          <w:tab w:val="left" w:pos="953"/>
        </w:tabs>
        <w:kinsoku w:val="0"/>
        <w:overflowPunct w:val="0"/>
        <w:spacing w:before="181"/>
        <w:ind w:right="232"/>
        <w:jc w:val="both"/>
      </w:pPr>
      <w:r>
        <w:rPr>
          <w:w w:val="120"/>
        </w:rPr>
        <w:t>che</w:t>
      </w:r>
      <w:r>
        <w:rPr>
          <w:spacing w:val="54"/>
          <w:w w:val="120"/>
        </w:rPr>
        <w:t xml:space="preserve"> </w:t>
      </w:r>
      <w:r>
        <w:rPr>
          <w:spacing w:val="1"/>
          <w:w w:val="120"/>
        </w:rPr>
        <w:t>i</w:t>
      </w:r>
      <w:r>
        <w:rPr>
          <w:w w:val="120"/>
        </w:rPr>
        <w:t>n</w:t>
      </w:r>
      <w:r>
        <w:rPr>
          <w:spacing w:val="51"/>
          <w:w w:val="120"/>
        </w:rPr>
        <w:t xml:space="preserve"> </w:t>
      </w:r>
      <w:r>
        <w:rPr>
          <w:w w:val="120"/>
        </w:rPr>
        <w:t>capo</w:t>
      </w:r>
      <w:r>
        <w:rPr>
          <w:spacing w:val="53"/>
          <w:w w:val="120"/>
        </w:rPr>
        <w:t xml:space="preserve"> </w:t>
      </w:r>
      <w:r>
        <w:rPr>
          <w:spacing w:val="-1"/>
          <w:w w:val="120"/>
        </w:rPr>
        <w:t>a</w:t>
      </w:r>
      <w:r>
        <w:rPr>
          <w:spacing w:val="-2"/>
          <w:w w:val="120"/>
        </w:rPr>
        <w:t>l</w:t>
      </w:r>
      <w:r>
        <w:rPr>
          <w:spacing w:val="53"/>
          <w:w w:val="120"/>
        </w:rPr>
        <w:t xml:space="preserve"> </w:t>
      </w:r>
      <w:r>
        <w:rPr>
          <w:spacing w:val="-1"/>
          <w:w w:val="120"/>
        </w:rPr>
        <w:t>soggetto</w:t>
      </w:r>
      <w:r>
        <w:rPr>
          <w:spacing w:val="55"/>
          <w:w w:val="120"/>
        </w:rPr>
        <w:t xml:space="preserve"> </w:t>
      </w:r>
      <w:r>
        <w:rPr>
          <w:spacing w:val="-1"/>
          <w:w w:val="120"/>
        </w:rPr>
        <w:t>pa</w:t>
      </w:r>
      <w:r>
        <w:rPr>
          <w:spacing w:val="-2"/>
          <w:w w:val="120"/>
        </w:rPr>
        <w:t>r</w:t>
      </w:r>
      <w:r>
        <w:rPr>
          <w:spacing w:val="-1"/>
          <w:w w:val="120"/>
        </w:rPr>
        <w:t>tec</w:t>
      </w:r>
      <w:r>
        <w:rPr>
          <w:spacing w:val="-2"/>
          <w:w w:val="120"/>
        </w:rPr>
        <w:t>i</w:t>
      </w:r>
      <w:r>
        <w:rPr>
          <w:spacing w:val="-1"/>
          <w:w w:val="120"/>
        </w:rPr>
        <w:t>pante</w:t>
      </w:r>
      <w:r>
        <w:rPr>
          <w:spacing w:val="51"/>
          <w:w w:val="120"/>
        </w:rPr>
        <w:t xml:space="preserve"> </w:t>
      </w:r>
      <w:r>
        <w:rPr>
          <w:w w:val="120"/>
        </w:rPr>
        <w:t>non</w:t>
      </w:r>
      <w:r>
        <w:rPr>
          <w:spacing w:val="53"/>
          <w:w w:val="120"/>
        </w:rPr>
        <w:t xml:space="preserve"> </w:t>
      </w:r>
      <w:r>
        <w:rPr>
          <w:spacing w:val="-1"/>
          <w:w w:val="120"/>
        </w:rPr>
        <w:t>suss</w:t>
      </w:r>
      <w:r>
        <w:rPr>
          <w:spacing w:val="-2"/>
          <w:w w:val="120"/>
        </w:rPr>
        <w:t>i</w:t>
      </w:r>
      <w:r>
        <w:rPr>
          <w:spacing w:val="-1"/>
          <w:w w:val="120"/>
        </w:rPr>
        <w:t>stono</w:t>
      </w:r>
      <w:r>
        <w:rPr>
          <w:spacing w:val="51"/>
          <w:w w:val="120"/>
        </w:rPr>
        <w:t xml:space="preserve"> </w:t>
      </w:r>
      <w:r>
        <w:rPr>
          <w:w w:val="120"/>
        </w:rPr>
        <w:t>di</w:t>
      </w:r>
      <w:r>
        <w:rPr>
          <w:spacing w:val="53"/>
          <w:w w:val="120"/>
        </w:rPr>
        <w:t xml:space="preserve"> </w:t>
      </w:r>
      <w:r>
        <w:rPr>
          <w:spacing w:val="-1"/>
          <w:w w:val="120"/>
        </w:rPr>
        <w:t>con</w:t>
      </w:r>
      <w:r>
        <w:rPr>
          <w:spacing w:val="-2"/>
          <w:w w:val="120"/>
        </w:rPr>
        <w:t>fli</w:t>
      </w:r>
      <w:r>
        <w:rPr>
          <w:spacing w:val="-1"/>
          <w:w w:val="120"/>
        </w:rPr>
        <w:t>tt</w:t>
      </w:r>
      <w:r>
        <w:rPr>
          <w:spacing w:val="-2"/>
          <w:w w:val="120"/>
        </w:rPr>
        <w:t>i</w:t>
      </w:r>
      <w:r>
        <w:rPr>
          <w:spacing w:val="51"/>
          <w:w w:val="120"/>
        </w:rPr>
        <w:t xml:space="preserve"> </w:t>
      </w:r>
      <w:r>
        <w:rPr>
          <w:w w:val="120"/>
        </w:rPr>
        <w:t>di</w:t>
      </w:r>
      <w:r>
        <w:rPr>
          <w:spacing w:val="54"/>
          <w:w w:val="120"/>
        </w:rPr>
        <w:t xml:space="preserve"> </w:t>
      </w:r>
      <w:r>
        <w:rPr>
          <w:spacing w:val="-2"/>
          <w:w w:val="120"/>
        </w:rPr>
        <w:t>i</w:t>
      </w:r>
      <w:r>
        <w:rPr>
          <w:spacing w:val="-1"/>
          <w:w w:val="120"/>
        </w:rPr>
        <w:t>nte</w:t>
      </w:r>
      <w:r>
        <w:rPr>
          <w:spacing w:val="-2"/>
          <w:w w:val="120"/>
        </w:rPr>
        <w:t>r</w:t>
      </w:r>
      <w:r>
        <w:rPr>
          <w:spacing w:val="-1"/>
          <w:w w:val="120"/>
        </w:rPr>
        <w:t>esse</w:t>
      </w:r>
      <w:r>
        <w:rPr>
          <w:spacing w:val="55"/>
          <w:w w:val="120"/>
        </w:rPr>
        <w:t xml:space="preserve"> </w:t>
      </w:r>
      <w:r>
        <w:rPr>
          <w:spacing w:val="-1"/>
          <w:w w:val="120"/>
        </w:rPr>
        <w:t>con</w:t>
      </w:r>
      <w:r>
        <w:rPr>
          <w:spacing w:val="39"/>
          <w:w w:val="122"/>
        </w:rPr>
        <w:t xml:space="preserve"> </w:t>
      </w:r>
      <w:r>
        <w:rPr>
          <w:spacing w:val="-2"/>
          <w:w w:val="120"/>
        </w:rPr>
        <w:t>l’i</w:t>
      </w:r>
      <w:r>
        <w:rPr>
          <w:spacing w:val="-1"/>
          <w:w w:val="120"/>
        </w:rPr>
        <w:t>nca</w:t>
      </w:r>
      <w:r>
        <w:rPr>
          <w:spacing w:val="-2"/>
          <w:w w:val="120"/>
        </w:rPr>
        <w:t>ri</w:t>
      </w:r>
      <w:r>
        <w:rPr>
          <w:spacing w:val="-1"/>
          <w:w w:val="120"/>
        </w:rPr>
        <w:t xml:space="preserve">co </w:t>
      </w:r>
      <w:r>
        <w:rPr>
          <w:w w:val="120"/>
        </w:rPr>
        <w:t>da</w:t>
      </w:r>
      <w:r>
        <w:rPr>
          <w:spacing w:val="-3"/>
          <w:w w:val="120"/>
        </w:rPr>
        <w:t xml:space="preserve"> </w:t>
      </w:r>
      <w:r>
        <w:rPr>
          <w:spacing w:val="-1"/>
          <w:w w:val="120"/>
        </w:rPr>
        <w:t>assu</w:t>
      </w:r>
      <w:r>
        <w:rPr>
          <w:spacing w:val="-2"/>
          <w:w w:val="120"/>
        </w:rPr>
        <w:t>m</w:t>
      </w:r>
      <w:r>
        <w:rPr>
          <w:spacing w:val="-1"/>
          <w:w w:val="120"/>
        </w:rPr>
        <w:t>e</w:t>
      </w:r>
      <w:r>
        <w:rPr>
          <w:spacing w:val="-2"/>
          <w:w w:val="120"/>
        </w:rPr>
        <w:t>r</w:t>
      </w:r>
      <w:r>
        <w:rPr>
          <w:spacing w:val="-1"/>
          <w:w w:val="120"/>
        </w:rPr>
        <w:t>e;</w:t>
      </w:r>
    </w:p>
    <w:p w:rsidR="00EE60EF" w:rsidRDefault="00EE60EF" w:rsidP="00EE60EF">
      <w:pPr>
        <w:pStyle w:val="Corpotesto"/>
        <w:kinsoku w:val="0"/>
        <w:overflowPunct w:val="0"/>
        <w:spacing w:before="8"/>
        <w:ind w:left="0" w:firstLine="0"/>
        <w:rPr>
          <w:sz w:val="26"/>
          <w:szCs w:val="26"/>
        </w:rPr>
      </w:pPr>
    </w:p>
    <w:p w:rsidR="00EE60EF" w:rsidRDefault="00EE60EF" w:rsidP="00EE60EF">
      <w:pPr>
        <w:pStyle w:val="Corpotesto"/>
        <w:numPr>
          <w:ilvl w:val="0"/>
          <w:numId w:val="4"/>
        </w:numPr>
        <w:tabs>
          <w:tab w:val="left" w:pos="953"/>
        </w:tabs>
        <w:kinsoku w:val="0"/>
        <w:overflowPunct w:val="0"/>
        <w:ind w:right="230"/>
        <w:jc w:val="both"/>
      </w:pPr>
      <w:r>
        <w:rPr>
          <w:w w:val="120"/>
        </w:rPr>
        <w:t>che</w:t>
      </w:r>
      <w:r>
        <w:rPr>
          <w:spacing w:val="-10"/>
          <w:w w:val="120"/>
        </w:rPr>
        <w:t xml:space="preserve"> </w:t>
      </w:r>
      <w:r>
        <w:rPr>
          <w:w w:val="120"/>
        </w:rPr>
        <w:t>il</w:t>
      </w:r>
      <w:r>
        <w:rPr>
          <w:spacing w:val="-10"/>
          <w:w w:val="120"/>
        </w:rPr>
        <w:t xml:space="preserve"> </w:t>
      </w:r>
      <w:r>
        <w:rPr>
          <w:spacing w:val="-1"/>
          <w:w w:val="120"/>
        </w:rPr>
        <w:t>soggetto</w:t>
      </w:r>
      <w:r>
        <w:rPr>
          <w:spacing w:val="-11"/>
          <w:w w:val="120"/>
        </w:rPr>
        <w:t xml:space="preserve"> </w:t>
      </w:r>
      <w:r>
        <w:rPr>
          <w:spacing w:val="-1"/>
          <w:w w:val="120"/>
        </w:rPr>
        <w:t>pa</w:t>
      </w:r>
      <w:r>
        <w:rPr>
          <w:spacing w:val="-2"/>
          <w:w w:val="120"/>
        </w:rPr>
        <w:t>r</w:t>
      </w:r>
      <w:r>
        <w:rPr>
          <w:spacing w:val="-1"/>
          <w:w w:val="120"/>
        </w:rPr>
        <w:t>tec</w:t>
      </w:r>
      <w:r>
        <w:rPr>
          <w:spacing w:val="-2"/>
          <w:w w:val="120"/>
        </w:rPr>
        <w:t>i</w:t>
      </w:r>
      <w:r>
        <w:rPr>
          <w:spacing w:val="-1"/>
          <w:w w:val="120"/>
        </w:rPr>
        <w:t>pante</w:t>
      </w:r>
      <w:r>
        <w:rPr>
          <w:spacing w:val="-9"/>
          <w:w w:val="120"/>
        </w:rPr>
        <w:t xml:space="preserve"> </w:t>
      </w:r>
      <w:r>
        <w:rPr>
          <w:w w:val="120"/>
        </w:rPr>
        <w:t>è</w:t>
      </w:r>
      <w:r>
        <w:rPr>
          <w:spacing w:val="-11"/>
          <w:w w:val="120"/>
        </w:rPr>
        <w:t xml:space="preserve"> </w:t>
      </w:r>
      <w:r>
        <w:rPr>
          <w:spacing w:val="-2"/>
          <w:w w:val="120"/>
        </w:rPr>
        <w:t>i</w:t>
      </w:r>
      <w:r>
        <w:rPr>
          <w:spacing w:val="-1"/>
          <w:w w:val="120"/>
        </w:rPr>
        <w:t>sc</w:t>
      </w:r>
      <w:r>
        <w:rPr>
          <w:spacing w:val="-2"/>
          <w:w w:val="120"/>
        </w:rPr>
        <w:t>ri</w:t>
      </w:r>
      <w:r>
        <w:rPr>
          <w:spacing w:val="-1"/>
          <w:w w:val="120"/>
        </w:rPr>
        <w:t>tto</w:t>
      </w:r>
      <w:r>
        <w:rPr>
          <w:spacing w:val="-11"/>
          <w:w w:val="120"/>
        </w:rPr>
        <w:t xml:space="preserve"> </w:t>
      </w:r>
      <w:r>
        <w:rPr>
          <w:spacing w:val="-1"/>
          <w:w w:val="120"/>
        </w:rPr>
        <w:t>ne</w:t>
      </w:r>
      <w:r>
        <w:rPr>
          <w:spacing w:val="-2"/>
          <w:w w:val="120"/>
        </w:rPr>
        <w:t>ll</w:t>
      </w:r>
      <w:r>
        <w:rPr>
          <w:spacing w:val="-1"/>
          <w:w w:val="120"/>
        </w:rPr>
        <w:t>a</w:t>
      </w:r>
      <w:r>
        <w:rPr>
          <w:spacing w:val="-10"/>
          <w:w w:val="120"/>
        </w:rPr>
        <w:t xml:space="preserve"> </w:t>
      </w:r>
      <w:r>
        <w:rPr>
          <w:spacing w:val="-1"/>
          <w:w w:val="120"/>
        </w:rPr>
        <w:t>se</w:t>
      </w:r>
      <w:r>
        <w:rPr>
          <w:spacing w:val="-2"/>
          <w:w w:val="120"/>
        </w:rPr>
        <w:t>zi</w:t>
      </w:r>
      <w:r>
        <w:rPr>
          <w:spacing w:val="-1"/>
          <w:w w:val="120"/>
        </w:rPr>
        <w:t>one</w:t>
      </w:r>
      <w:r>
        <w:rPr>
          <w:spacing w:val="-10"/>
          <w:w w:val="120"/>
        </w:rPr>
        <w:t xml:space="preserve"> </w:t>
      </w:r>
      <w:r>
        <w:rPr>
          <w:spacing w:val="-4"/>
          <w:w w:val="120"/>
        </w:rPr>
        <w:t>“A”</w:t>
      </w:r>
      <w:r>
        <w:rPr>
          <w:spacing w:val="-7"/>
          <w:w w:val="120"/>
        </w:rPr>
        <w:t xml:space="preserve"> </w:t>
      </w:r>
      <w:r>
        <w:rPr>
          <w:spacing w:val="-1"/>
          <w:w w:val="120"/>
        </w:rPr>
        <w:t>de</w:t>
      </w:r>
      <w:r>
        <w:rPr>
          <w:spacing w:val="-2"/>
          <w:w w:val="120"/>
        </w:rPr>
        <w:t>l</w:t>
      </w:r>
      <w:r>
        <w:rPr>
          <w:spacing w:val="-6"/>
          <w:w w:val="120"/>
        </w:rPr>
        <w:t xml:space="preserve"> </w:t>
      </w:r>
      <w:r>
        <w:rPr>
          <w:spacing w:val="-2"/>
          <w:w w:val="120"/>
        </w:rPr>
        <w:t>R</w:t>
      </w:r>
      <w:r>
        <w:rPr>
          <w:spacing w:val="-1"/>
          <w:w w:val="120"/>
        </w:rPr>
        <w:t>eg</w:t>
      </w:r>
      <w:r>
        <w:rPr>
          <w:spacing w:val="-2"/>
          <w:w w:val="120"/>
        </w:rPr>
        <w:t>i</w:t>
      </w:r>
      <w:r>
        <w:rPr>
          <w:spacing w:val="-1"/>
          <w:w w:val="120"/>
        </w:rPr>
        <w:t>st</w:t>
      </w:r>
      <w:r>
        <w:rPr>
          <w:spacing w:val="-2"/>
          <w:w w:val="120"/>
        </w:rPr>
        <w:t>r</w:t>
      </w:r>
      <w:r>
        <w:rPr>
          <w:spacing w:val="-1"/>
          <w:w w:val="120"/>
        </w:rPr>
        <w:t>o</w:t>
      </w:r>
      <w:r>
        <w:rPr>
          <w:spacing w:val="-13"/>
          <w:w w:val="120"/>
        </w:rPr>
        <w:t xml:space="preserve"> </w:t>
      </w:r>
      <w:r>
        <w:rPr>
          <w:spacing w:val="-1"/>
          <w:w w:val="120"/>
        </w:rPr>
        <w:t>de</w:t>
      </w:r>
      <w:r>
        <w:rPr>
          <w:spacing w:val="-2"/>
          <w:w w:val="120"/>
        </w:rPr>
        <w:t>i</w:t>
      </w:r>
      <w:r>
        <w:rPr>
          <w:spacing w:val="-9"/>
          <w:w w:val="120"/>
        </w:rPr>
        <w:t xml:space="preserve"> </w:t>
      </w:r>
      <w:r>
        <w:rPr>
          <w:spacing w:val="-2"/>
          <w:w w:val="120"/>
        </w:rPr>
        <w:t>r</w:t>
      </w:r>
      <w:r>
        <w:rPr>
          <w:spacing w:val="-1"/>
          <w:w w:val="120"/>
        </w:rPr>
        <w:t>e</w:t>
      </w:r>
      <w:r>
        <w:rPr>
          <w:spacing w:val="-2"/>
          <w:w w:val="120"/>
        </w:rPr>
        <w:t>vi</w:t>
      </w:r>
      <w:r>
        <w:rPr>
          <w:spacing w:val="-1"/>
          <w:w w:val="120"/>
        </w:rPr>
        <w:t>so</w:t>
      </w:r>
      <w:r>
        <w:rPr>
          <w:spacing w:val="-2"/>
          <w:w w:val="120"/>
        </w:rPr>
        <w:t>ri</w:t>
      </w:r>
      <w:r>
        <w:rPr>
          <w:spacing w:val="-13"/>
          <w:w w:val="120"/>
        </w:rPr>
        <w:t xml:space="preserve"> </w:t>
      </w:r>
      <w:r>
        <w:rPr>
          <w:spacing w:val="-2"/>
          <w:w w:val="120"/>
        </w:rPr>
        <w:t>l</w:t>
      </w:r>
      <w:r>
        <w:rPr>
          <w:spacing w:val="-1"/>
          <w:w w:val="120"/>
        </w:rPr>
        <w:t>ega</w:t>
      </w:r>
      <w:r>
        <w:rPr>
          <w:spacing w:val="-2"/>
          <w:w w:val="120"/>
        </w:rPr>
        <w:t>li</w:t>
      </w:r>
      <w:r>
        <w:rPr>
          <w:spacing w:val="59"/>
        </w:rPr>
        <w:t xml:space="preserve"> </w:t>
      </w:r>
      <w:r>
        <w:rPr>
          <w:spacing w:val="-1"/>
          <w:w w:val="120"/>
        </w:rPr>
        <w:t>p</w:t>
      </w:r>
      <w:r>
        <w:rPr>
          <w:spacing w:val="-2"/>
          <w:w w:val="120"/>
        </w:rPr>
        <w:t>r</w:t>
      </w:r>
      <w:r>
        <w:rPr>
          <w:spacing w:val="-1"/>
          <w:w w:val="120"/>
        </w:rPr>
        <w:t>e</w:t>
      </w:r>
      <w:r>
        <w:rPr>
          <w:spacing w:val="-2"/>
          <w:w w:val="120"/>
        </w:rPr>
        <w:t>vi</w:t>
      </w:r>
      <w:r>
        <w:rPr>
          <w:spacing w:val="-1"/>
          <w:w w:val="120"/>
        </w:rPr>
        <w:t>sto</w:t>
      </w:r>
      <w:r>
        <w:rPr>
          <w:spacing w:val="-18"/>
          <w:w w:val="120"/>
        </w:rPr>
        <w:t xml:space="preserve"> </w:t>
      </w:r>
      <w:r>
        <w:rPr>
          <w:spacing w:val="-1"/>
          <w:w w:val="120"/>
        </w:rPr>
        <w:t>da</w:t>
      </w:r>
      <w:r>
        <w:rPr>
          <w:spacing w:val="-2"/>
          <w:w w:val="120"/>
        </w:rPr>
        <w:t>ll’</w:t>
      </w:r>
      <w:r>
        <w:rPr>
          <w:spacing w:val="-1"/>
          <w:w w:val="120"/>
        </w:rPr>
        <w:t>a</w:t>
      </w:r>
      <w:r>
        <w:rPr>
          <w:spacing w:val="-2"/>
          <w:w w:val="120"/>
        </w:rPr>
        <w:t>r</w:t>
      </w:r>
      <w:r>
        <w:rPr>
          <w:spacing w:val="-1"/>
          <w:w w:val="120"/>
        </w:rPr>
        <w:t>t</w:t>
      </w:r>
      <w:r>
        <w:rPr>
          <w:spacing w:val="-2"/>
          <w:w w:val="120"/>
        </w:rPr>
        <w:t>i</w:t>
      </w:r>
      <w:r>
        <w:rPr>
          <w:spacing w:val="-1"/>
          <w:w w:val="120"/>
        </w:rPr>
        <w:t>co</w:t>
      </w:r>
      <w:r>
        <w:rPr>
          <w:spacing w:val="-2"/>
          <w:w w:val="120"/>
        </w:rPr>
        <w:t>l</w:t>
      </w:r>
      <w:r>
        <w:rPr>
          <w:spacing w:val="-1"/>
          <w:w w:val="120"/>
        </w:rPr>
        <w:t>o</w:t>
      </w:r>
      <w:r>
        <w:rPr>
          <w:spacing w:val="-19"/>
          <w:w w:val="120"/>
        </w:rPr>
        <w:t xml:space="preserve"> </w:t>
      </w:r>
      <w:r>
        <w:rPr>
          <w:spacing w:val="-2"/>
          <w:w w:val="120"/>
        </w:rPr>
        <w:t>1,</w:t>
      </w:r>
      <w:r>
        <w:rPr>
          <w:spacing w:val="-19"/>
          <w:w w:val="120"/>
        </w:rPr>
        <w:t xml:space="preserve"> </w:t>
      </w:r>
      <w:r>
        <w:rPr>
          <w:spacing w:val="-1"/>
          <w:w w:val="120"/>
        </w:rPr>
        <w:t>co</w:t>
      </w:r>
      <w:r>
        <w:rPr>
          <w:spacing w:val="-2"/>
          <w:w w:val="120"/>
        </w:rPr>
        <w:t>mm</w:t>
      </w:r>
      <w:r>
        <w:rPr>
          <w:spacing w:val="-1"/>
          <w:w w:val="120"/>
        </w:rPr>
        <w:t>a</w:t>
      </w:r>
      <w:r>
        <w:rPr>
          <w:spacing w:val="-17"/>
          <w:w w:val="120"/>
        </w:rPr>
        <w:t xml:space="preserve"> </w:t>
      </w:r>
      <w:r>
        <w:rPr>
          <w:spacing w:val="-2"/>
          <w:w w:val="120"/>
        </w:rPr>
        <w:t>1,</w:t>
      </w:r>
      <w:r>
        <w:rPr>
          <w:spacing w:val="-20"/>
          <w:w w:val="120"/>
        </w:rPr>
        <w:t xml:space="preserve"> </w:t>
      </w:r>
      <w:r>
        <w:rPr>
          <w:w w:val="120"/>
        </w:rPr>
        <w:t>lettera</w:t>
      </w:r>
      <w:r>
        <w:rPr>
          <w:spacing w:val="-20"/>
          <w:w w:val="120"/>
        </w:rPr>
        <w:t xml:space="preserve"> </w:t>
      </w:r>
      <w:r>
        <w:rPr>
          <w:w w:val="120"/>
        </w:rPr>
        <w:t>g)</w:t>
      </w:r>
      <w:r>
        <w:rPr>
          <w:spacing w:val="-17"/>
          <w:w w:val="120"/>
        </w:rPr>
        <w:t xml:space="preserve"> </w:t>
      </w:r>
      <w:r>
        <w:rPr>
          <w:spacing w:val="-2"/>
          <w:w w:val="120"/>
        </w:rPr>
        <w:t>de</w:t>
      </w:r>
      <w:r>
        <w:rPr>
          <w:spacing w:val="-3"/>
          <w:w w:val="120"/>
        </w:rPr>
        <w:t>l</w:t>
      </w:r>
      <w:r>
        <w:rPr>
          <w:spacing w:val="-16"/>
          <w:w w:val="120"/>
        </w:rPr>
        <w:t xml:space="preserve"> </w:t>
      </w:r>
      <w:r>
        <w:rPr>
          <w:spacing w:val="-2"/>
          <w:w w:val="120"/>
        </w:rPr>
        <w:t>d</w:t>
      </w:r>
      <w:r>
        <w:rPr>
          <w:spacing w:val="-3"/>
          <w:w w:val="120"/>
        </w:rPr>
        <w:t>.l</w:t>
      </w:r>
      <w:r>
        <w:rPr>
          <w:spacing w:val="-2"/>
          <w:w w:val="120"/>
        </w:rPr>
        <w:t>gs</w:t>
      </w:r>
      <w:r>
        <w:rPr>
          <w:spacing w:val="-3"/>
          <w:w w:val="120"/>
        </w:rPr>
        <w:t>.</w:t>
      </w:r>
      <w:r>
        <w:rPr>
          <w:spacing w:val="-15"/>
          <w:w w:val="120"/>
        </w:rPr>
        <w:t xml:space="preserve"> </w:t>
      </w:r>
      <w:r>
        <w:rPr>
          <w:spacing w:val="-2"/>
          <w:w w:val="120"/>
        </w:rPr>
        <w:t>39/2010</w:t>
      </w:r>
      <w:r>
        <w:rPr>
          <w:spacing w:val="-19"/>
          <w:w w:val="120"/>
        </w:rPr>
        <w:t xml:space="preserve"> </w:t>
      </w:r>
      <w:r>
        <w:rPr>
          <w:w w:val="120"/>
        </w:rPr>
        <w:t>e</w:t>
      </w:r>
      <w:r>
        <w:rPr>
          <w:spacing w:val="-17"/>
          <w:w w:val="120"/>
        </w:rPr>
        <w:t xml:space="preserve"> </w:t>
      </w:r>
      <w:r>
        <w:rPr>
          <w:spacing w:val="-1"/>
          <w:w w:val="120"/>
        </w:rPr>
        <w:t>da</w:t>
      </w:r>
      <w:r>
        <w:rPr>
          <w:spacing w:val="-2"/>
          <w:w w:val="120"/>
        </w:rPr>
        <w:t>ll’</w:t>
      </w:r>
      <w:r>
        <w:rPr>
          <w:spacing w:val="-1"/>
          <w:w w:val="120"/>
        </w:rPr>
        <w:t>a</w:t>
      </w:r>
      <w:r>
        <w:rPr>
          <w:spacing w:val="-2"/>
          <w:w w:val="120"/>
        </w:rPr>
        <w:t>r</w:t>
      </w:r>
      <w:r>
        <w:rPr>
          <w:spacing w:val="-1"/>
          <w:w w:val="120"/>
        </w:rPr>
        <w:t>t</w:t>
      </w:r>
      <w:r>
        <w:rPr>
          <w:spacing w:val="-2"/>
          <w:w w:val="120"/>
        </w:rPr>
        <w:t>i</w:t>
      </w:r>
      <w:r>
        <w:rPr>
          <w:spacing w:val="-1"/>
          <w:w w:val="120"/>
        </w:rPr>
        <w:t>co</w:t>
      </w:r>
      <w:r>
        <w:rPr>
          <w:spacing w:val="-2"/>
          <w:w w:val="120"/>
        </w:rPr>
        <w:t>l</w:t>
      </w:r>
      <w:r>
        <w:rPr>
          <w:spacing w:val="-1"/>
          <w:w w:val="120"/>
        </w:rPr>
        <w:t>o</w:t>
      </w:r>
      <w:r>
        <w:rPr>
          <w:spacing w:val="-16"/>
          <w:w w:val="120"/>
        </w:rPr>
        <w:t xml:space="preserve"> </w:t>
      </w:r>
      <w:r>
        <w:rPr>
          <w:spacing w:val="-3"/>
          <w:w w:val="120"/>
        </w:rPr>
        <w:t>2,</w:t>
      </w:r>
      <w:r>
        <w:rPr>
          <w:spacing w:val="-15"/>
          <w:w w:val="120"/>
        </w:rPr>
        <w:t xml:space="preserve"> </w:t>
      </w:r>
      <w:r>
        <w:rPr>
          <w:spacing w:val="-1"/>
          <w:w w:val="120"/>
        </w:rPr>
        <w:t>co</w:t>
      </w:r>
      <w:r>
        <w:rPr>
          <w:spacing w:val="-2"/>
          <w:w w:val="120"/>
        </w:rPr>
        <w:t>mm</w:t>
      </w:r>
      <w:r>
        <w:rPr>
          <w:spacing w:val="-1"/>
          <w:w w:val="120"/>
        </w:rPr>
        <w:t>a</w:t>
      </w:r>
      <w:r>
        <w:rPr>
          <w:spacing w:val="57"/>
          <w:w w:val="125"/>
        </w:rPr>
        <w:t xml:space="preserve"> </w:t>
      </w:r>
      <w:r>
        <w:rPr>
          <w:spacing w:val="-2"/>
          <w:w w:val="120"/>
        </w:rPr>
        <w:t>1,</w:t>
      </w:r>
      <w:r>
        <w:rPr>
          <w:spacing w:val="-9"/>
          <w:w w:val="120"/>
        </w:rPr>
        <w:t xml:space="preserve"> </w:t>
      </w:r>
      <w:r>
        <w:rPr>
          <w:spacing w:val="-1"/>
          <w:w w:val="120"/>
        </w:rPr>
        <w:t>de</w:t>
      </w:r>
      <w:r>
        <w:rPr>
          <w:spacing w:val="-2"/>
          <w:w w:val="120"/>
        </w:rPr>
        <w:t>l</w:t>
      </w:r>
      <w:r>
        <w:rPr>
          <w:spacing w:val="-10"/>
          <w:w w:val="120"/>
        </w:rPr>
        <w:t xml:space="preserve"> </w:t>
      </w:r>
      <w:r>
        <w:rPr>
          <w:spacing w:val="-1"/>
          <w:w w:val="120"/>
        </w:rPr>
        <w:t>dec</w:t>
      </w:r>
      <w:r>
        <w:rPr>
          <w:spacing w:val="-2"/>
          <w:w w:val="120"/>
        </w:rPr>
        <w:t>r</w:t>
      </w:r>
      <w:r>
        <w:rPr>
          <w:spacing w:val="-1"/>
          <w:w w:val="120"/>
        </w:rPr>
        <w:t>eto</w:t>
      </w:r>
      <w:r>
        <w:rPr>
          <w:spacing w:val="-10"/>
          <w:w w:val="120"/>
        </w:rPr>
        <w:t xml:space="preserve"> </w:t>
      </w:r>
      <w:r>
        <w:rPr>
          <w:spacing w:val="-2"/>
          <w:w w:val="120"/>
        </w:rPr>
        <w:t>20</w:t>
      </w:r>
      <w:r>
        <w:rPr>
          <w:spacing w:val="-10"/>
          <w:w w:val="120"/>
        </w:rPr>
        <w:t xml:space="preserve"> </w:t>
      </w:r>
      <w:r>
        <w:rPr>
          <w:spacing w:val="-2"/>
          <w:w w:val="120"/>
        </w:rPr>
        <w:t>g</w:t>
      </w:r>
      <w:r>
        <w:rPr>
          <w:spacing w:val="-3"/>
          <w:w w:val="120"/>
        </w:rPr>
        <w:t>i</w:t>
      </w:r>
      <w:r>
        <w:rPr>
          <w:spacing w:val="-2"/>
          <w:w w:val="120"/>
        </w:rPr>
        <w:t>ugno</w:t>
      </w:r>
      <w:r>
        <w:rPr>
          <w:spacing w:val="-11"/>
          <w:w w:val="120"/>
        </w:rPr>
        <w:t xml:space="preserve"> </w:t>
      </w:r>
      <w:r>
        <w:rPr>
          <w:spacing w:val="-2"/>
          <w:w w:val="120"/>
        </w:rPr>
        <w:t>2012</w:t>
      </w:r>
      <w:r>
        <w:rPr>
          <w:spacing w:val="-8"/>
          <w:w w:val="120"/>
        </w:rPr>
        <w:t xml:space="preserve"> </w:t>
      </w:r>
      <w:r>
        <w:rPr>
          <w:spacing w:val="-2"/>
          <w:w w:val="120"/>
        </w:rPr>
        <w:t>n</w:t>
      </w:r>
      <w:r>
        <w:rPr>
          <w:spacing w:val="-3"/>
          <w:w w:val="120"/>
        </w:rPr>
        <w:t>.</w:t>
      </w:r>
      <w:r>
        <w:rPr>
          <w:spacing w:val="-10"/>
          <w:w w:val="120"/>
        </w:rPr>
        <w:t xml:space="preserve"> </w:t>
      </w:r>
      <w:r>
        <w:rPr>
          <w:spacing w:val="-2"/>
          <w:w w:val="120"/>
        </w:rPr>
        <w:t>144</w:t>
      </w:r>
      <w:r>
        <w:rPr>
          <w:spacing w:val="-13"/>
          <w:w w:val="120"/>
        </w:rPr>
        <w:t xml:space="preserve"> </w:t>
      </w:r>
      <w:r>
        <w:rPr>
          <w:spacing w:val="-2"/>
          <w:w w:val="120"/>
        </w:rPr>
        <w:t>i</w:t>
      </w:r>
      <w:r>
        <w:rPr>
          <w:spacing w:val="-1"/>
          <w:w w:val="120"/>
        </w:rPr>
        <w:t>st</w:t>
      </w:r>
      <w:r>
        <w:rPr>
          <w:spacing w:val="-2"/>
          <w:w w:val="120"/>
        </w:rPr>
        <w:t>i</w:t>
      </w:r>
      <w:r>
        <w:rPr>
          <w:spacing w:val="-1"/>
          <w:w w:val="120"/>
        </w:rPr>
        <w:t>tu</w:t>
      </w:r>
      <w:r>
        <w:rPr>
          <w:spacing w:val="-2"/>
          <w:w w:val="120"/>
        </w:rPr>
        <w:t>i</w:t>
      </w:r>
      <w:r>
        <w:rPr>
          <w:spacing w:val="-1"/>
          <w:w w:val="120"/>
        </w:rPr>
        <w:t>to</w:t>
      </w:r>
      <w:r>
        <w:rPr>
          <w:spacing w:val="-13"/>
          <w:w w:val="120"/>
        </w:rPr>
        <w:t xml:space="preserve"> </w:t>
      </w:r>
      <w:r>
        <w:rPr>
          <w:spacing w:val="-1"/>
          <w:w w:val="120"/>
        </w:rPr>
        <w:t>p</w:t>
      </w:r>
      <w:r>
        <w:rPr>
          <w:spacing w:val="-2"/>
          <w:w w:val="120"/>
        </w:rPr>
        <w:t>r</w:t>
      </w:r>
      <w:r>
        <w:rPr>
          <w:spacing w:val="-1"/>
          <w:w w:val="120"/>
        </w:rPr>
        <w:t>esso</w:t>
      </w:r>
      <w:r>
        <w:rPr>
          <w:spacing w:val="-10"/>
          <w:w w:val="120"/>
        </w:rPr>
        <w:t xml:space="preserve"> </w:t>
      </w:r>
      <w:r>
        <w:rPr>
          <w:spacing w:val="-2"/>
          <w:w w:val="120"/>
        </w:rPr>
        <w:t>il</w:t>
      </w:r>
      <w:r>
        <w:rPr>
          <w:spacing w:val="-10"/>
          <w:w w:val="120"/>
        </w:rPr>
        <w:t xml:space="preserve"> </w:t>
      </w:r>
      <w:r>
        <w:rPr>
          <w:spacing w:val="-2"/>
          <w:w w:val="120"/>
        </w:rPr>
        <w:t>Mi</w:t>
      </w:r>
      <w:r>
        <w:rPr>
          <w:spacing w:val="-1"/>
          <w:w w:val="120"/>
        </w:rPr>
        <w:t>n</w:t>
      </w:r>
      <w:r>
        <w:rPr>
          <w:spacing w:val="-2"/>
          <w:w w:val="120"/>
        </w:rPr>
        <w:t>i</w:t>
      </w:r>
      <w:r>
        <w:rPr>
          <w:spacing w:val="-1"/>
          <w:w w:val="120"/>
        </w:rPr>
        <w:t>ste</w:t>
      </w:r>
      <w:r>
        <w:rPr>
          <w:spacing w:val="-2"/>
          <w:w w:val="120"/>
        </w:rPr>
        <w:t>r</w:t>
      </w:r>
      <w:r>
        <w:rPr>
          <w:spacing w:val="-1"/>
          <w:w w:val="120"/>
        </w:rPr>
        <w:t>o</w:t>
      </w:r>
      <w:r>
        <w:rPr>
          <w:spacing w:val="-8"/>
          <w:w w:val="120"/>
        </w:rPr>
        <w:t xml:space="preserve"> </w:t>
      </w:r>
      <w:r>
        <w:rPr>
          <w:spacing w:val="-1"/>
          <w:w w:val="120"/>
        </w:rPr>
        <w:t>de</w:t>
      </w:r>
      <w:r>
        <w:rPr>
          <w:spacing w:val="-2"/>
          <w:w w:val="120"/>
        </w:rPr>
        <w:t>ll</w:t>
      </w:r>
      <w:r>
        <w:rPr>
          <w:spacing w:val="-1"/>
          <w:w w:val="120"/>
        </w:rPr>
        <w:t>'econo</w:t>
      </w:r>
      <w:r>
        <w:rPr>
          <w:spacing w:val="-2"/>
          <w:w w:val="120"/>
        </w:rPr>
        <w:t>mi</w:t>
      </w:r>
      <w:r>
        <w:rPr>
          <w:spacing w:val="-1"/>
          <w:w w:val="120"/>
        </w:rPr>
        <w:t>a</w:t>
      </w:r>
      <w:r>
        <w:rPr>
          <w:spacing w:val="-11"/>
          <w:w w:val="120"/>
        </w:rPr>
        <w:t xml:space="preserve"> </w:t>
      </w:r>
      <w:r>
        <w:rPr>
          <w:w w:val="120"/>
        </w:rPr>
        <w:t>e</w:t>
      </w:r>
      <w:r>
        <w:rPr>
          <w:spacing w:val="-11"/>
          <w:w w:val="120"/>
        </w:rPr>
        <w:t xml:space="preserve"> </w:t>
      </w:r>
      <w:r>
        <w:rPr>
          <w:spacing w:val="-1"/>
          <w:w w:val="120"/>
        </w:rPr>
        <w:t>de</w:t>
      </w:r>
      <w:r>
        <w:rPr>
          <w:spacing w:val="-2"/>
          <w:w w:val="120"/>
        </w:rPr>
        <w:t>ll</w:t>
      </w:r>
      <w:r>
        <w:rPr>
          <w:spacing w:val="-1"/>
          <w:w w:val="120"/>
        </w:rPr>
        <w:t>e</w:t>
      </w:r>
      <w:r>
        <w:rPr>
          <w:spacing w:val="67"/>
          <w:w w:val="125"/>
        </w:rPr>
        <w:t xml:space="preserve"> </w:t>
      </w:r>
      <w:r>
        <w:rPr>
          <w:spacing w:val="-2"/>
          <w:w w:val="120"/>
        </w:rPr>
        <w:t>fi</w:t>
      </w:r>
      <w:r>
        <w:rPr>
          <w:spacing w:val="-1"/>
          <w:w w:val="120"/>
        </w:rPr>
        <w:t>nan</w:t>
      </w:r>
      <w:r>
        <w:rPr>
          <w:spacing w:val="-2"/>
          <w:w w:val="120"/>
        </w:rPr>
        <w:t>z</w:t>
      </w:r>
      <w:r>
        <w:rPr>
          <w:spacing w:val="-1"/>
          <w:w w:val="120"/>
        </w:rPr>
        <w:t>e</w:t>
      </w:r>
      <w:r>
        <w:rPr>
          <w:spacing w:val="-13"/>
          <w:w w:val="120"/>
        </w:rPr>
        <w:t xml:space="preserve"> </w:t>
      </w:r>
      <w:r>
        <w:rPr>
          <w:w w:val="120"/>
        </w:rPr>
        <w:t>da</w:t>
      </w:r>
      <w:r>
        <w:rPr>
          <w:spacing w:val="-13"/>
          <w:w w:val="120"/>
        </w:rPr>
        <w:t xml:space="preserve"> </w:t>
      </w:r>
      <w:r>
        <w:rPr>
          <w:spacing w:val="-1"/>
          <w:w w:val="120"/>
        </w:rPr>
        <w:t>a</w:t>
      </w:r>
      <w:r>
        <w:rPr>
          <w:spacing w:val="-2"/>
          <w:w w:val="120"/>
        </w:rPr>
        <w:t>lm</w:t>
      </w:r>
      <w:r>
        <w:rPr>
          <w:spacing w:val="-1"/>
          <w:w w:val="120"/>
        </w:rPr>
        <w:t>eno</w:t>
      </w:r>
      <w:r>
        <w:rPr>
          <w:spacing w:val="-14"/>
          <w:w w:val="120"/>
        </w:rPr>
        <w:t xml:space="preserve"> </w:t>
      </w:r>
      <w:r>
        <w:rPr>
          <w:w w:val="120"/>
        </w:rPr>
        <w:t>8</w:t>
      </w:r>
      <w:r>
        <w:rPr>
          <w:spacing w:val="-12"/>
          <w:w w:val="120"/>
        </w:rPr>
        <w:t xml:space="preserve"> </w:t>
      </w:r>
      <w:r>
        <w:rPr>
          <w:spacing w:val="-1"/>
          <w:w w:val="120"/>
        </w:rPr>
        <w:t>ann</w:t>
      </w:r>
      <w:r>
        <w:rPr>
          <w:spacing w:val="-2"/>
          <w:w w:val="120"/>
        </w:rPr>
        <w:t>i</w:t>
      </w:r>
      <w:r>
        <w:rPr>
          <w:spacing w:val="-1"/>
          <w:w w:val="120"/>
        </w:rPr>
        <w:t>:</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kinsoku w:val="0"/>
        <w:overflowPunct w:val="0"/>
        <w:spacing w:line="200" w:lineRule="atLeast"/>
        <w:ind w:left="109" w:firstLine="0"/>
        <w:rPr>
          <w:sz w:val="20"/>
          <w:szCs w:val="20"/>
        </w:rPr>
      </w:pPr>
      <w:r>
        <w:rPr>
          <w:noProof/>
          <w:sz w:val="20"/>
          <w:szCs w:val="20"/>
        </w:rPr>
        <mc:AlternateContent>
          <mc:Choice Requires="wpg">
            <w:drawing>
              <wp:inline distT="0" distB="0" distL="0" distR="0">
                <wp:extent cx="6277610" cy="568325"/>
                <wp:effectExtent l="2540" t="6985" r="6350" b="5715"/>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568325"/>
                          <a:chOff x="0" y="0"/>
                          <a:chExt cx="9886" cy="895"/>
                        </a:xfrm>
                      </wpg:grpSpPr>
                      <wps:wsp>
                        <wps:cNvPr id="2" name="Freeform 3"/>
                        <wps:cNvSpPr>
                          <a:spLocks/>
                        </wps:cNvSpPr>
                        <wps:spPr bwMode="auto">
                          <a:xfrm>
                            <a:off x="5" y="5"/>
                            <a:ext cx="9874" cy="20"/>
                          </a:xfrm>
                          <a:custGeom>
                            <a:avLst/>
                            <a:gdLst>
                              <a:gd name="T0" fmla="*/ 0 w 9874"/>
                              <a:gd name="T1" fmla="*/ 0 h 20"/>
                              <a:gd name="T2" fmla="*/ 9873 w 9874"/>
                              <a:gd name="T3" fmla="*/ 0 h 20"/>
                            </a:gdLst>
                            <a:ahLst/>
                            <a:cxnLst>
                              <a:cxn ang="0">
                                <a:pos x="T0" y="T1"/>
                              </a:cxn>
                              <a:cxn ang="0">
                                <a:pos x="T2" y="T3"/>
                              </a:cxn>
                            </a:cxnLst>
                            <a:rect l="0" t="0" r="r" b="b"/>
                            <a:pathLst>
                              <a:path w="9874" h="20">
                                <a:moveTo>
                                  <a:pt x="0" y="0"/>
                                </a:moveTo>
                                <a:lnTo>
                                  <a:pt x="98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0" y="10"/>
                            <a:ext cx="20" cy="874"/>
                          </a:xfrm>
                          <a:custGeom>
                            <a:avLst/>
                            <a:gdLst>
                              <a:gd name="T0" fmla="*/ 0 w 20"/>
                              <a:gd name="T1" fmla="*/ 0 h 874"/>
                              <a:gd name="T2" fmla="*/ 0 w 20"/>
                              <a:gd name="T3" fmla="*/ 873 h 874"/>
                            </a:gdLst>
                            <a:ahLst/>
                            <a:cxnLst>
                              <a:cxn ang="0">
                                <a:pos x="T0" y="T1"/>
                              </a:cxn>
                              <a:cxn ang="0">
                                <a:pos x="T2" y="T3"/>
                              </a:cxn>
                            </a:cxnLst>
                            <a:rect l="0" t="0" r="r" b="b"/>
                            <a:pathLst>
                              <a:path w="20" h="874">
                                <a:moveTo>
                                  <a:pt x="0" y="0"/>
                                </a:moveTo>
                                <a:lnTo>
                                  <a:pt x="0" y="8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874" y="10"/>
                            <a:ext cx="20" cy="874"/>
                          </a:xfrm>
                          <a:custGeom>
                            <a:avLst/>
                            <a:gdLst>
                              <a:gd name="T0" fmla="*/ 0 w 20"/>
                              <a:gd name="T1" fmla="*/ 0 h 874"/>
                              <a:gd name="T2" fmla="*/ 0 w 20"/>
                              <a:gd name="T3" fmla="*/ 873 h 874"/>
                            </a:gdLst>
                            <a:ahLst/>
                            <a:cxnLst>
                              <a:cxn ang="0">
                                <a:pos x="T0" y="T1"/>
                              </a:cxn>
                              <a:cxn ang="0">
                                <a:pos x="T2" y="T3"/>
                              </a:cxn>
                            </a:cxnLst>
                            <a:rect l="0" t="0" r="r" b="b"/>
                            <a:pathLst>
                              <a:path w="20" h="874">
                                <a:moveTo>
                                  <a:pt x="0" y="0"/>
                                </a:moveTo>
                                <a:lnTo>
                                  <a:pt x="0" y="87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5" y="586"/>
                            <a:ext cx="9874" cy="20"/>
                          </a:xfrm>
                          <a:custGeom>
                            <a:avLst/>
                            <a:gdLst>
                              <a:gd name="T0" fmla="*/ 0 w 9874"/>
                              <a:gd name="T1" fmla="*/ 0 h 20"/>
                              <a:gd name="T2" fmla="*/ 9873 w 9874"/>
                              <a:gd name="T3" fmla="*/ 0 h 20"/>
                            </a:gdLst>
                            <a:ahLst/>
                            <a:cxnLst>
                              <a:cxn ang="0">
                                <a:pos x="T0" y="T1"/>
                              </a:cxn>
                              <a:cxn ang="0">
                                <a:pos x="T2" y="T3"/>
                              </a:cxn>
                            </a:cxnLst>
                            <a:rect l="0" t="0" r="r" b="b"/>
                            <a:pathLst>
                              <a:path w="9874" h="20">
                                <a:moveTo>
                                  <a:pt x="0" y="0"/>
                                </a:moveTo>
                                <a:lnTo>
                                  <a:pt x="98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5" y="889"/>
                            <a:ext cx="9874" cy="20"/>
                          </a:xfrm>
                          <a:custGeom>
                            <a:avLst/>
                            <a:gdLst>
                              <a:gd name="T0" fmla="*/ 0 w 9874"/>
                              <a:gd name="T1" fmla="*/ 0 h 20"/>
                              <a:gd name="T2" fmla="*/ 9873 w 9874"/>
                              <a:gd name="T3" fmla="*/ 0 h 20"/>
                            </a:gdLst>
                            <a:ahLst/>
                            <a:cxnLst>
                              <a:cxn ang="0">
                                <a:pos x="T0" y="T1"/>
                              </a:cxn>
                              <a:cxn ang="0">
                                <a:pos x="T2" y="T3"/>
                              </a:cxn>
                            </a:cxnLst>
                            <a:rect l="0" t="0" r="r" b="b"/>
                            <a:pathLst>
                              <a:path w="9874" h="20">
                                <a:moveTo>
                                  <a:pt x="0" y="0"/>
                                </a:moveTo>
                                <a:lnTo>
                                  <a:pt x="987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
                        <wps:cNvSpPr txBox="1">
                          <a:spLocks noChangeArrowheads="1"/>
                        </wps:cNvSpPr>
                        <wps:spPr bwMode="auto">
                          <a:xfrm>
                            <a:off x="11" y="6"/>
                            <a:ext cx="9864"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EF" w:rsidRDefault="00EE60EF" w:rsidP="00EE60EF">
                              <w:pPr>
                                <w:pStyle w:val="Corpotesto"/>
                                <w:kinsoku w:val="0"/>
                                <w:overflowPunct w:val="0"/>
                                <w:spacing w:before="25"/>
                                <w:ind w:left="112" w:firstLine="0"/>
                              </w:pPr>
                              <w:r>
                                <w:rPr>
                                  <w:spacing w:val="-1"/>
                                  <w:w w:val="110"/>
                                </w:rPr>
                                <w:t>n.</w:t>
                              </w:r>
                              <w:r>
                                <w:rPr>
                                  <w:spacing w:val="-15"/>
                                  <w:w w:val="110"/>
                                </w:rPr>
                                <w:t xml:space="preserve"> </w:t>
                              </w:r>
                              <w:r>
                                <w:rPr>
                                  <w:spacing w:val="-2"/>
                                  <w:w w:val="110"/>
                                </w:rPr>
                                <w:t>i</w:t>
                              </w:r>
                              <w:r>
                                <w:rPr>
                                  <w:spacing w:val="-1"/>
                                  <w:w w:val="110"/>
                                </w:rPr>
                                <w:t>sc</w:t>
                              </w:r>
                              <w:r>
                                <w:rPr>
                                  <w:spacing w:val="-2"/>
                                  <w:w w:val="110"/>
                                </w:rPr>
                                <w:t>ri</w:t>
                              </w:r>
                              <w:r>
                                <w:rPr>
                                  <w:spacing w:val="-1"/>
                                  <w:w w:val="110"/>
                                </w:rPr>
                                <w:t>z</w:t>
                              </w:r>
                              <w:r>
                                <w:rPr>
                                  <w:spacing w:val="-2"/>
                                  <w:w w:val="110"/>
                                </w:rPr>
                                <w:t>i</w:t>
                              </w:r>
                              <w:r>
                                <w:rPr>
                                  <w:spacing w:val="-1"/>
                                  <w:w w:val="110"/>
                                </w:rPr>
                                <w:t>one</w:t>
                              </w:r>
                            </w:p>
                          </w:txbxContent>
                        </wps:txbx>
                        <wps:bodyPr rot="0" vert="horz" wrap="square" lIns="0" tIns="0" rIns="0" bIns="0" anchor="t" anchorCtr="0" upright="1">
                          <a:noAutofit/>
                        </wps:bodyPr>
                      </wps:wsp>
                      <wps:wsp>
                        <wps:cNvPr id="8" name="Text Box 9"/>
                        <wps:cNvSpPr txBox="1">
                          <a:spLocks noChangeArrowheads="1"/>
                        </wps:cNvSpPr>
                        <wps:spPr bwMode="auto">
                          <a:xfrm>
                            <a:off x="11" y="587"/>
                            <a:ext cx="98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EF" w:rsidRDefault="00EE60EF" w:rsidP="00EE60EF">
                              <w:pPr>
                                <w:pStyle w:val="Corpotesto"/>
                                <w:kinsoku w:val="0"/>
                                <w:overflowPunct w:val="0"/>
                                <w:spacing w:before="27"/>
                                <w:ind w:left="112" w:firstLine="0"/>
                              </w:pPr>
                              <w:r>
                                <w:rPr>
                                  <w:w w:val="110"/>
                                </w:rPr>
                                <w:t>data</w:t>
                              </w:r>
                              <w:r>
                                <w:rPr>
                                  <w:spacing w:val="-7"/>
                                  <w:w w:val="110"/>
                                </w:rPr>
                                <w:t xml:space="preserve"> </w:t>
                              </w:r>
                              <w:r>
                                <w:rPr>
                                  <w:w w:val="110"/>
                                </w:rPr>
                                <w:t>di</w:t>
                              </w:r>
                              <w:r>
                                <w:rPr>
                                  <w:spacing w:val="-6"/>
                                  <w:w w:val="110"/>
                                </w:rPr>
                                <w:t xml:space="preserve"> </w:t>
                              </w:r>
                              <w:r>
                                <w:rPr>
                                  <w:spacing w:val="-2"/>
                                  <w:w w:val="110"/>
                                </w:rPr>
                                <w:t>i</w:t>
                              </w:r>
                              <w:r>
                                <w:rPr>
                                  <w:spacing w:val="-1"/>
                                  <w:w w:val="110"/>
                                </w:rPr>
                                <w:t>sc</w:t>
                              </w:r>
                              <w:r>
                                <w:rPr>
                                  <w:spacing w:val="-2"/>
                                  <w:w w:val="110"/>
                                </w:rPr>
                                <w:t>ri</w:t>
                              </w:r>
                              <w:r>
                                <w:rPr>
                                  <w:spacing w:val="-1"/>
                                  <w:w w:val="110"/>
                                </w:rPr>
                                <w:t>z</w:t>
                              </w:r>
                              <w:r>
                                <w:rPr>
                                  <w:spacing w:val="-2"/>
                                  <w:w w:val="110"/>
                                </w:rPr>
                                <w:t>i</w:t>
                              </w:r>
                              <w:r>
                                <w:rPr>
                                  <w:spacing w:val="-1"/>
                                  <w:w w:val="110"/>
                                </w:rPr>
                                <w:t>one</w:t>
                              </w:r>
                            </w:p>
                          </w:txbxContent>
                        </wps:txbx>
                        <wps:bodyPr rot="0" vert="horz" wrap="square" lIns="0" tIns="0" rIns="0" bIns="0" anchor="t" anchorCtr="0" upright="1">
                          <a:noAutofit/>
                        </wps:bodyPr>
                      </wps:wsp>
                    </wpg:wgp>
                  </a:graphicData>
                </a:graphic>
              </wp:inline>
            </w:drawing>
          </mc:Choice>
          <mc:Fallback>
            <w:pict>
              <v:group id="Gruppo 1" o:spid="_x0000_s1026" style="width:494.3pt;height:44.75pt;mso-position-horizontal-relative:char;mso-position-vertical-relative:line" coordsize="988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">
                <v:shape id="Freeform 3" o:spid="_x0000_s1027" style="position:absolute;left:5;top:5;width:9874;height:20;visibility:visible;mso-wrap-style:square;v-text-anchor:top" coordsize="98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LQcQA&#10;AADaAAAADwAAAGRycy9kb3ducmV2LnhtbESPQUvDQBSE7wX/w/IKXop9sWCpabdFgoKKCKa99PbI&#10;vmZDs29Ddk3jv3cFocdhZr5hNrvRtWrgPjReNNzPM1AslTeN1BoO+5e7FagQSQy1XljDDwfYbW8m&#10;G8qNv8gXD2WsVYJIyEmDjbHLEUNl2VGY+44leSffO4pJ9jWani4J7lpcZNkSHTWSFix1XFiuzuW3&#10;03D8ONm31cPz/oz4/jgU5QwL/tT6djo+rUFFHuM1/N9+NRoW8Hcl3Q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xC0HEAAAA2gAAAA8AAAAAAAAAAAAAAAAAmAIAAGRycy9k&#10;b3ducmV2LnhtbFBLBQYAAAAABAAEAPUAAACJAwAAAAA=&#10;" path="m,l9873,e" filled="f" strokeweight=".58pt">
                  <v:path arrowok="t" o:connecttype="custom" o:connectlocs="0,0;9873,0" o:connectangles="0,0"/>
                </v:shape>
                <v:shape id="Freeform 4" o:spid="_x0000_s1028" style="position:absolute;left:10;top:10;width:20;height:874;visibility:visible;mso-wrap-style:square;v-text-anchor:top" coordsize="2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2psUA&#10;AADaAAAADwAAAGRycy9kb3ducmV2LnhtbESPUUvDMBSF3wX/Q7iCby6dQi3d0jEE0SEONhXm26W5&#10;bYrNTZfErv57MxB8PJxzvsNZribbi5F86BwrmM8yEMS10x23Ct7fHm8KECEia+wdk4IfCrCqLi+W&#10;WGp34h2N+9iKBOFQogIT41BKGWpDFsPMDcTJa5y3GJP0rdQeTwlue3mbZbm02HFaMDjQg6H6a/9t&#10;FYz+fvPyegjbj3nx1BzXm6PJP3Olrq+m9QJEpCn+h//az1rBHZyvpBs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HamxQAAANoAAAAPAAAAAAAAAAAAAAAAAJgCAABkcnMv&#10;ZG93bnJldi54bWxQSwUGAAAAAAQABAD1AAAAigMAAAAA&#10;" path="m,l,873e" filled="f" strokeweight=".20458mm">
                  <v:path arrowok="t" o:connecttype="custom" o:connectlocs="0,0;0,873" o:connectangles="0,0"/>
                </v:shape>
                <v:shape id="Freeform 5" o:spid="_x0000_s1029" style="position:absolute;left:9874;top:10;width:20;height:874;visibility:visible;mso-wrap-style:square;v-text-anchor:top" coordsize="2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u0sUA&#10;AADaAAAADwAAAGRycy9kb3ducmV2LnhtbESPUUvDMBSF3wX/Q7iCby6dSC3d0jEE0SEONhXm26W5&#10;bYrNTZfErv57MxB8PJxzvsNZribbi5F86BwrmM8yEMS10x23Ct7fHm8KECEia+wdk4IfCrCqLi+W&#10;WGp34h2N+9iKBOFQogIT41BKGWpDFsPMDcTJa5y3GJP0rdQeTwlue3mbZbm02HFaMDjQg6H6a/9t&#10;FYz+fvPyegjbj3nx1BzXm6PJP3Olrq+m9QJEpCn+h//az1rBHZyvpBs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e7SxQAAANoAAAAPAAAAAAAAAAAAAAAAAJgCAABkcnMv&#10;ZG93bnJldi54bWxQSwUGAAAAAAQABAD1AAAAigMAAAAA&#10;" path="m,l,873e" filled="f" strokeweight=".20458mm">
                  <v:path arrowok="t" o:connecttype="custom" o:connectlocs="0,0;0,873" o:connectangles="0,0"/>
                </v:shape>
                <v:shape id="Freeform 6" o:spid="_x0000_s1030" style="position:absolute;left:5;top:586;width:9874;height:20;visibility:visible;mso-wrap-style:square;v-text-anchor:top" coordsize="98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TNcQA&#10;AADaAAAADwAAAGRycy9kb3ducmV2LnhtbESPQUvDQBSE74L/YXkFL2JfFCo17aZIUFARwbSX3h7Z&#10;l2xo9m3Irmn8964geBxm5htmu5tdryYeQ+dFw+0yA8VSe9NJq+Gwf75ZgwqRxFDvhTV8c4BdcXmx&#10;pdz4s3zyVMVWJYiEnDTYGIccMdSWHYWlH1iS1/jRUUxybNGMdE5w1+Ndlt2jo07SgqWBS8v1qfpy&#10;Go7vjX1dr572J8S3h6msrrHkD62vFvPjBlTkOf6H/9ovRsMKfq+kG4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YkzXEAAAA2gAAAA8AAAAAAAAAAAAAAAAAmAIAAGRycy9k&#10;b3ducmV2LnhtbFBLBQYAAAAABAAEAPUAAACJAwAAAAA=&#10;" path="m,l9873,e" filled="f" strokeweight=".58pt">
                  <v:path arrowok="t" o:connecttype="custom" o:connectlocs="0,0;9873,0" o:connectangles="0,0"/>
                </v:shape>
                <v:shape id="Freeform 7" o:spid="_x0000_s1031" style="position:absolute;left:5;top:889;width:9874;height:20;visibility:visible;mso-wrap-style:square;v-text-anchor:top" coordsize="98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cW8QA&#10;AADaAAAADwAAAGRycy9kb3ducmV2LnhtbESPQWsCMRSE74L/ITyhF9GshVXZGkWFgiAeqj20t8fm&#10;uQluXpZN6m7/fSMIPQ4z8w2z2vSuFndqg/WsYDbNQBCXXluuFHxe3idLECEia6w9k4JfCrBZDwcr&#10;LLTv+IPu51iJBOFQoAITY1NIGUpDDsPUN8TJu/rWYUyyraRusUtwV8vXLJtLh5bTgsGG9obK2/nH&#10;KRgfFsfvY/4VrL3sd3l3yrcnkyv1Muq3byAi9fE//GwftII5PK6k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tXFvEAAAA2gAAAA8AAAAAAAAAAAAAAAAAmAIAAGRycy9k&#10;b3ducmV2LnhtbFBLBQYAAAAABAAEAPUAAACJAwAAAAA=&#10;" path="m,l9873,e" filled="f" strokeweight=".20458mm">
                  <v:path arrowok="t" o:connecttype="custom" o:connectlocs="0,0;9873,0" o:connectangles="0,0"/>
                </v:shape>
                <v:shapetype id="_x0000_t202" coordsize="21600,21600" o:spt="202" path="m,l,21600r21600,l21600,xe">
                  <v:stroke joinstyle="miter"/>
                  <v:path gradientshapeok="t" o:connecttype="rect"/>
                </v:shapetype>
                <v:shape id="Text Box 8" o:spid="_x0000_s1032" type="#_x0000_t202" style="position:absolute;left:11;top:6;width:9864;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E60EF" w:rsidRDefault="00EE60EF" w:rsidP="00EE60EF">
                        <w:pPr>
                          <w:pStyle w:val="Corpotesto"/>
                          <w:kinsoku w:val="0"/>
                          <w:overflowPunct w:val="0"/>
                          <w:spacing w:before="25"/>
                          <w:ind w:left="112" w:firstLine="0"/>
                        </w:pPr>
                        <w:r>
                          <w:rPr>
                            <w:spacing w:val="-1"/>
                            <w:w w:val="110"/>
                          </w:rPr>
                          <w:t>n.</w:t>
                        </w:r>
                        <w:r>
                          <w:rPr>
                            <w:spacing w:val="-15"/>
                            <w:w w:val="110"/>
                          </w:rPr>
                          <w:t xml:space="preserve"> </w:t>
                        </w:r>
                        <w:r>
                          <w:rPr>
                            <w:spacing w:val="-2"/>
                            <w:w w:val="110"/>
                          </w:rPr>
                          <w:t>i</w:t>
                        </w:r>
                        <w:r>
                          <w:rPr>
                            <w:spacing w:val="-1"/>
                            <w:w w:val="110"/>
                          </w:rPr>
                          <w:t>sc</w:t>
                        </w:r>
                        <w:r>
                          <w:rPr>
                            <w:spacing w:val="-2"/>
                            <w:w w:val="110"/>
                          </w:rPr>
                          <w:t>ri</w:t>
                        </w:r>
                        <w:r>
                          <w:rPr>
                            <w:spacing w:val="-1"/>
                            <w:w w:val="110"/>
                          </w:rPr>
                          <w:t>z</w:t>
                        </w:r>
                        <w:r>
                          <w:rPr>
                            <w:spacing w:val="-2"/>
                            <w:w w:val="110"/>
                          </w:rPr>
                          <w:t>i</w:t>
                        </w:r>
                        <w:r>
                          <w:rPr>
                            <w:spacing w:val="-1"/>
                            <w:w w:val="110"/>
                          </w:rPr>
                          <w:t>one</w:t>
                        </w:r>
                      </w:p>
                    </w:txbxContent>
                  </v:textbox>
                </v:shape>
                <v:shape id="Text Box 9" o:spid="_x0000_s1033" type="#_x0000_t202" style="position:absolute;left:11;top:587;width:9864;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E60EF" w:rsidRDefault="00EE60EF" w:rsidP="00EE60EF">
                        <w:pPr>
                          <w:pStyle w:val="Corpotesto"/>
                          <w:kinsoku w:val="0"/>
                          <w:overflowPunct w:val="0"/>
                          <w:spacing w:before="27"/>
                          <w:ind w:left="112" w:firstLine="0"/>
                        </w:pPr>
                        <w:r>
                          <w:rPr>
                            <w:w w:val="110"/>
                          </w:rPr>
                          <w:t>data</w:t>
                        </w:r>
                        <w:r>
                          <w:rPr>
                            <w:spacing w:val="-7"/>
                            <w:w w:val="110"/>
                          </w:rPr>
                          <w:t xml:space="preserve"> </w:t>
                        </w:r>
                        <w:r>
                          <w:rPr>
                            <w:w w:val="110"/>
                          </w:rPr>
                          <w:t>di</w:t>
                        </w:r>
                        <w:r>
                          <w:rPr>
                            <w:spacing w:val="-6"/>
                            <w:w w:val="110"/>
                          </w:rPr>
                          <w:t xml:space="preserve"> </w:t>
                        </w:r>
                        <w:r>
                          <w:rPr>
                            <w:spacing w:val="-2"/>
                            <w:w w:val="110"/>
                          </w:rPr>
                          <w:t>i</w:t>
                        </w:r>
                        <w:r>
                          <w:rPr>
                            <w:spacing w:val="-1"/>
                            <w:w w:val="110"/>
                          </w:rPr>
                          <w:t>sc</w:t>
                        </w:r>
                        <w:r>
                          <w:rPr>
                            <w:spacing w:val="-2"/>
                            <w:w w:val="110"/>
                          </w:rPr>
                          <w:t>ri</w:t>
                        </w:r>
                        <w:r>
                          <w:rPr>
                            <w:spacing w:val="-1"/>
                            <w:w w:val="110"/>
                          </w:rPr>
                          <w:t>z</w:t>
                        </w:r>
                        <w:r>
                          <w:rPr>
                            <w:spacing w:val="-2"/>
                            <w:w w:val="110"/>
                          </w:rPr>
                          <w:t>i</w:t>
                        </w:r>
                        <w:r>
                          <w:rPr>
                            <w:spacing w:val="-1"/>
                            <w:w w:val="110"/>
                          </w:rPr>
                          <w:t>one</w:t>
                        </w:r>
                      </w:p>
                    </w:txbxContent>
                  </v:textbox>
                </v:shape>
                <w10:anchorlock/>
              </v:group>
            </w:pict>
          </mc:Fallback>
        </mc:AlternateContent>
      </w:r>
    </w:p>
    <w:p w:rsidR="00EE60EF" w:rsidRDefault="00EE60EF" w:rsidP="00EE60EF">
      <w:pPr>
        <w:pStyle w:val="Corpotesto"/>
        <w:kinsoku w:val="0"/>
        <w:overflowPunct w:val="0"/>
        <w:ind w:left="0" w:firstLine="0"/>
        <w:rPr>
          <w:sz w:val="20"/>
          <w:szCs w:val="20"/>
        </w:rPr>
      </w:pPr>
    </w:p>
    <w:p w:rsidR="00EE60EF" w:rsidRDefault="00EE60EF" w:rsidP="00EE60EF">
      <w:pPr>
        <w:pStyle w:val="Corpotesto"/>
        <w:numPr>
          <w:ilvl w:val="0"/>
          <w:numId w:val="4"/>
        </w:numPr>
        <w:tabs>
          <w:tab w:val="left" w:pos="953"/>
        </w:tabs>
        <w:kinsoku w:val="0"/>
        <w:overflowPunct w:val="0"/>
        <w:spacing w:before="72"/>
        <w:ind w:right="232"/>
        <w:jc w:val="both"/>
      </w:pPr>
      <w:r>
        <w:rPr>
          <w:w w:val="120"/>
        </w:rPr>
        <w:t>che</w:t>
      </w:r>
      <w:r>
        <w:rPr>
          <w:spacing w:val="-9"/>
          <w:w w:val="120"/>
        </w:rPr>
        <w:t xml:space="preserve"> </w:t>
      </w:r>
      <w:r>
        <w:rPr>
          <w:w w:val="120"/>
        </w:rPr>
        <w:t>a</w:t>
      </w:r>
      <w:r>
        <w:rPr>
          <w:spacing w:val="-11"/>
          <w:w w:val="120"/>
        </w:rPr>
        <w:t xml:space="preserve"> </w:t>
      </w:r>
      <w:r>
        <w:rPr>
          <w:spacing w:val="-1"/>
          <w:w w:val="120"/>
        </w:rPr>
        <w:t>p</w:t>
      </w:r>
      <w:r>
        <w:rPr>
          <w:spacing w:val="-2"/>
          <w:w w:val="120"/>
        </w:rPr>
        <w:t>r</w:t>
      </w:r>
      <w:r>
        <w:rPr>
          <w:spacing w:val="-1"/>
          <w:w w:val="120"/>
        </w:rPr>
        <w:t>op</w:t>
      </w:r>
      <w:r>
        <w:rPr>
          <w:spacing w:val="-2"/>
          <w:w w:val="120"/>
        </w:rPr>
        <w:t>ri</w:t>
      </w:r>
      <w:r>
        <w:rPr>
          <w:spacing w:val="-1"/>
          <w:w w:val="120"/>
        </w:rPr>
        <w:t>o</w:t>
      </w:r>
      <w:r>
        <w:rPr>
          <w:spacing w:val="-10"/>
          <w:w w:val="120"/>
        </w:rPr>
        <w:t xml:space="preserve"> </w:t>
      </w:r>
      <w:r>
        <w:rPr>
          <w:spacing w:val="-1"/>
          <w:w w:val="120"/>
        </w:rPr>
        <w:t>ca</w:t>
      </w:r>
      <w:r>
        <w:rPr>
          <w:spacing w:val="-2"/>
          <w:w w:val="120"/>
        </w:rPr>
        <w:t>ri</w:t>
      </w:r>
      <w:r>
        <w:rPr>
          <w:spacing w:val="-1"/>
          <w:w w:val="120"/>
        </w:rPr>
        <w:t>co</w:t>
      </w:r>
      <w:r>
        <w:rPr>
          <w:spacing w:val="-10"/>
          <w:w w:val="120"/>
        </w:rPr>
        <w:t xml:space="preserve"> </w:t>
      </w:r>
      <w:r>
        <w:rPr>
          <w:spacing w:val="-2"/>
          <w:w w:val="120"/>
        </w:rPr>
        <w:t>non</w:t>
      </w:r>
      <w:r>
        <w:rPr>
          <w:spacing w:val="-8"/>
          <w:w w:val="120"/>
        </w:rPr>
        <w:t xml:space="preserve"> </w:t>
      </w:r>
      <w:r>
        <w:rPr>
          <w:spacing w:val="-1"/>
          <w:w w:val="120"/>
        </w:rPr>
        <w:t>sono</w:t>
      </w:r>
      <w:r>
        <w:rPr>
          <w:spacing w:val="-12"/>
          <w:w w:val="120"/>
        </w:rPr>
        <w:t xml:space="preserve"> </w:t>
      </w:r>
      <w:r>
        <w:rPr>
          <w:spacing w:val="-1"/>
          <w:w w:val="120"/>
        </w:rPr>
        <w:t>stat</w:t>
      </w:r>
      <w:r>
        <w:rPr>
          <w:spacing w:val="-2"/>
          <w:w w:val="120"/>
        </w:rPr>
        <w:t>i</w:t>
      </w:r>
      <w:r>
        <w:rPr>
          <w:spacing w:val="-9"/>
          <w:w w:val="120"/>
        </w:rPr>
        <w:t xml:space="preserve"> </w:t>
      </w:r>
      <w:r>
        <w:rPr>
          <w:spacing w:val="-1"/>
          <w:w w:val="120"/>
        </w:rPr>
        <w:t>e</w:t>
      </w:r>
      <w:r>
        <w:rPr>
          <w:spacing w:val="-2"/>
          <w:w w:val="120"/>
        </w:rPr>
        <w:t>m</w:t>
      </w:r>
      <w:r>
        <w:rPr>
          <w:spacing w:val="-1"/>
          <w:w w:val="120"/>
        </w:rPr>
        <w:t>ess</w:t>
      </w:r>
      <w:r>
        <w:rPr>
          <w:spacing w:val="-2"/>
          <w:w w:val="120"/>
        </w:rPr>
        <w:t>i</w:t>
      </w:r>
      <w:r>
        <w:rPr>
          <w:spacing w:val="-9"/>
          <w:w w:val="120"/>
        </w:rPr>
        <w:t xml:space="preserve"> </w:t>
      </w:r>
      <w:r>
        <w:rPr>
          <w:spacing w:val="-1"/>
          <w:w w:val="120"/>
        </w:rPr>
        <w:t>p</w:t>
      </w:r>
      <w:r>
        <w:rPr>
          <w:spacing w:val="-2"/>
          <w:w w:val="120"/>
        </w:rPr>
        <w:t>r</w:t>
      </w:r>
      <w:r>
        <w:rPr>
          <w:spacing w:val="-1"/>
          <w:w w:val="120"/>
        </w:rPr>
        <w:t>o</w:t>
      </w:r>
      <w:r>
        <w:rPr>
          <w:spacing w:val="-2"/>
          <w:w w:val="120"/>
        </w:rPr>
        <w:t>vv</w:t>
      </w:r>
      <w:r>
        <w:rPr>
          <w:spacing w:val="-1"/>
          <w:w w:val="120"/>
        </w:rPr>
        <w:t>ed</w:t>
      </w:r>
      <w:r>
        <w:rPr>
          <w:spacing w:val="-2"/>
          <w:w w:val="120"/>
        </w:rPr>
        <w:t>im</w:t>
      </w:r>
      <w:r>
        <w:rPr>
          <w:spacing w:val="-1"/>
          <w:w w:val="120"/>
        </w:rPr>
        <w:t>ent</w:t>
      </w:r>
      <w:r>
        <w:rPr>
          <w:spacing w:val="-2"/>
          <w:w w:val="120"/>
        </w:rPr>
        <w:t>i</w:t>
      </w:r>
      <w:r>
        <w:rPr>
          <w:spacing w:val="-9"/>
          <w:w w:val="120"/>
        </w:rPr>
        <w:t xml:space="preserve"> </w:t>
      </w:r>
      <w:r>
        <w:rPr>
          <w:spacing w:val="-1"/>
          <w:w w:val="120"/>
        </w:rPr>
        <w:t>che</w:t>
      </w:r>
      <w:r>
        <w:rPr>
          <w:spacing w:val="-11"/>
          <w:w w:val="120"/>
        </w:rPr>
        <w:t xml:space="preserve"> </w:t>
      </w:r>
      <w:r>
        <w:rPr>
          <w:spacing w:val="-1"/>
          <w:w w:val="120"/>
        </w:rPr>
        <w:t>co</w:t>
      </w:r>
      <w:r>
        <w:rPr>
          <w:spacing w:val="-2"/>
          <w:w w:val="120"/>
        </w:rPr>
        <w:t>m</w:t>
      </w:r>
      <w:r>
        <w:rPr>
          <w:spacing w:val="-1"/>
          <w:w w:val="120"/>
        </w:rPr>
        <w:t>po</w:t>
      </w:r>
      <w:r>
        <w:rPr>
          <w:spacing w:val="-2"/>
          <w:w w:val="120"/>
        </w:rPr>
        <w:t>r</w:t>
      </w:r>
      <w:r>
        <w:rPr>
          <w:spacing w:val="-1"/>
          <w:w w:val="120"/>
        </w:rPr>
        <w:t>tano</w:t>
      </w:r>
      <w:r>
        <w:rPr>
          <w:spacing w:val="-8"/>
          <w:w w:val="120"/>
        </w:rPr>
        <w:t xml:space="preserve"> </w:t>
      </w:r>
      <w:r>
        <w:rPr>
          <w:spacing w:val="-1"/>
          <w:w w:val="120"/>
        </w:rPr>
        <w:t>decaden</w:t>
      </w:r>
      <w:r>
        <w:rPr>
          <w:spacing w:val="-2"/>
          <w:w w:val="120"/>
        </w:rPr>
        <w:t>z</w:t>
      </w:r>
      <w:r>
        <w:rPr>
          <w:spacing w:val="-1"/>
          <w:w w:val="120"/>
        </w:rPr>
        <w:t>a</w:t>
      </w:r>
      <w:r>
        <w:rPr>
          <w:spacing w:val="-2"/>
          <w:w w:val="120"/>
        </w:rPr>
        <w:t>,</w:t>
      </w:r>
      <w:r>
        <w:rPr>
          <w:spacing w:val="49"/>
          <w:w w:val="111"/>
        </w:rPr>
        <w:t xml:space="preserve"> </w:t>
      </w:r>
      <w:r>
        <w:rPr>
          <w:spacing w:val="-1"/>
          <w:w w:val="120"/>
        </w:rPr>
        <w:t>d</w:t>
      </w:r>
      <w:r>
        <w:rPr>
          <w:spacing w:val="-2"/>
          <w:w w:val="120"/>
        </w:rPr>
        <w:t>ivi</w:t>
      </w:r>
      <w:r>
        <w:rPr>
          <w:spacing w:val="-1"/>
          <w:w w:val="120"/>
        </w:rPr>
        <w:t>et</w:t>
      </w:r>
      <w:r>
        <w:rPr>
          <w:spacing w:val="-2"/>
          <w:w w:val="120"/>
        </w:rPr>
        <w:t>i</w:t>
      </w:r>
      <w:r>
        <w:rPr>
          <w:spacing w:val="-4"/>
          <w:w w:val="120"/>
        </w:rPr>
        <w:t xml:space="preserve"> </w:t>
      </w:r>
      <w:r>
        <w:rPr>
          <w:w w:val="120"/>
        </w:rPr>
        <w:t>o</w:t>
      </w:r>
      <w:r>
        <w:rPr>
          <w:spacing w:val="-1"/>
          <w:w w:val="120"/>
        </w:rPr>
        <w:t xml:space="preserve"> sospens</w:t>
      </w:r>
      <w:r>
        <w:rPr>
          <w:spacing w:val="-2"/>
          <w:w w:val="120"/>
        </w:rPr>
        <w:t>i</w:t>
      </w:r>
      <w:r>
        <w:rPr>
          <w:spacing w:val="-1"/>
          <w:w w:val="120"/>
        </w:rPr>
        <w:t>on</w:t>
      </w:r>
      <w:r>
        <w:rPr>
          <w:spacing w:val="-2"/>
          <w:w w:val="120"/>
        </w:rPr>
        <w:t>i</w:t>
      </w:r>
      <w:r>
        <w:rPr>
          <w:spacing w:val="-1"/>
          <w:w w:val="120"/>
        </w:rPr>
        <w:t xml:space="preserve"> </w:t>
      </w:r>
      <w:r>
        <w:rPr>
          <w:spacing w:val="-2"/>
          <w:w w:val="120"/>
        </w:rPr>
        <w:t>da</w:t>
      </w:r>
      <w:r>
        <w:rPr>
          <w:spacing w:val="-3"/>
          <w:w w:val="120"/>
        </w:rPr>
        <w:t>l</w:t>
      </w:r>
      <w:r>
        <w:rPr>
          <w:spacing w:val="2"/>
          <w:w w:val="120"/>
        </w:rPr>
        <w:t xml:space="preserve"> </w:t>
      </w:r>
      <w:r>
        <w:rPr>
          <w:spacing w:val="-2"/>
          <w:w w:val="120"/>
        </w:rPr>
        <w:t>R</w:t>
      </w:r>
      <w:r>
        <w:rPr>
          <w:spacing w:val="-1"/>
          <w:w w:val="120"/>
        </w:rPr>
        <w:t>eg</w:t>
      </w:r>
      <w:r>
        <w:rPr>
          <w:spacing w:val="-2"/>
          <w:w w:val="120"/>
        </w:rPr>
        <w:t>i</w:t>
      </w:r>
      <w:r>
        <w:rPr>
          <w:spacing w:val="-1"/>
          <w:w w:val="120"/>
        </w:rPr>
        <w:t>st</w:t>
      </w:r>
      <w:r>
        <w:rPr>
          <w:spacing w:val="-2"/>
          <w:w w:val="120"/>
        </w:rPr>
        <w:t>r</w:t>
      </w:r>
      <w:r>
        <w:rPr>
          <w:spacing w:val="-1"/>
          <w:w w:val="120"/>
        </w:rPr>
        <w:t>o</w:t>
      </w:r>
      <w:r>
        <w:rPr>
          <w:spacing w:val="-4"/>
          <w:w w:val="120"/>
        </w:rPr>
        <w:t xml:space="preserve"> </w:t>
      </w:r>
      <w:r>
        <w:rPr>
          <w:w w:val="120"/>
        </w:rPr>
        <w:t xml:space="preserve">di </w:t>
      </w:r>
      <w:r>
        <w:rPr>
          <w:spacing w:val="-1"/>
          <w:w w:val="120"/>
        </w:rPr>
        <w:t>cu</w:t>
      </w:r>
      <w:r>
        <w:rPr>
          <w:spacing w:val="-2"/>
          <w:w w:val="120"/>
        </w:rPr>
        <w:t>i</w:t>
      </w:r>
      <w:r>
        <w:rPr>
          <w:spacing w:val="-4"/>
          <w:w w:val="120"/>
        </w:rPr>
        <w:t xml:space="preserve"> </w:t>
      </w:r>
      <w:r>
        <w:rPr>
          <w:w w:val="120"/>
        </w:rPr>
        <w:t xml:space="preserve">al </w:t>
      </w:r>
      <w:r>
        <w:rPr>
          <w:spacing w:val="-1"/>
          <w:w w:val="120"/>
        </w:rPr>
        <w:t>punto p</w:t>
      </w:r>
      <w:r>
        <w:rPr>
          <w:spacing w:val="-2"/>
          <w:w w:val="120"/>
        </w:rPr>
        <w:t>r</w:t>
      </w:r>
      <w:r>
        <w:rPr>
          <w:spacing w:val="-1"/>
          <w:w w:val="120"/>
        </w:rPr>
        <w:t>ecedente;</w:t>
      </w:r>
    </w:p>
    <w:p w:rsidR="00EE60EF" w:rsidRDefault="00EE60EF" w:rsidP="00EE60EF">
      <w:pPr>
        <w:pStyle w:val="Corpotesto"/>
        <w:kinsoku w:val="0"/>
        <w:overflowPunct w:val="0"/>
        <w:spacing w:before="8"/>
        <w:ind w:left="0" w:firstLine="0"/>
        <w:rPr>
          <w:sz w:val="26"/>
          <w:szCs w:val="26"/>
        </w:rPr>
      </w:pPr>
    </w:p>
    <w:p w:rsidR="00EE60EF" w:rsidRPr="003750A1" w:rsidRDefault="00EE60EF" w:rsidP="00EE60EF">
      <w:pPr>
        <w:pStyle w:val="Corpotesto"/>
        <w:numPr>
          <w:ilvl w:val="0"/>
          <w:numId w:val="4"/>
        </w:numPr>
        <w:tabs>
          <w:tab w:val="left" w:pos="952"/>
        </w:tabs>
        <w:kinsoku w:val="0"/>
        <w:overflowPunct w:val="0"/>
        <w:ind w:left="951" w:hanging="359"/>
        <w:rPr>
          <w:w w:val="120"/>
        </w:rPr>
      </w:pPr>
      <w:r w:rsidRPr="003750A1">
        <w:rPr>
          <w:w w:val="120"/>
        </w:rPr>
        <w:t>di aver assolto agli obblighi formativi dei revisori legali;</w:t>
      </w:r>
    </w:p>
    <w:p w:rsidR="00EE60EF" w:rsidRDefault="00EE60EF" w:rsidP="00EE60EF">
      <w:pPr>
        <w:pStyle w:val="Corpotesto"/>
        <w:kinsoku w:val="0"/>
        <w:overflowPunct w:val="0"/>
        <w:ind w:left="0" w:firstLine="0"/>
        <w:rPr>
          <w:sz w:val="30"/>
          <w:szCs w:val="30"/>
        </w:rPr>
      </w:pPr>
    </w:p>
    <w:p w:rsidR="00EE60EF" w:rsidRDefault="00EE60EF" w:rsidP="00EE60EF">
      <w:pPr>
        <w:pStyle w:val="Corpotesto"/>
        <w:numPr>
          <w:ilvl w:val="0"/>
          <w:numId w:val="4"/>
        </w:numPr>
        <w:tabs>
          <w:tab w:val="left" w:pos="952"/>
        </w:tabs>
        <w:kinsoku w:val="0"/>
        <w:overflowPunct w:val="0"/>
        <w:ind w:right="230"/>
        <w:jc w:val="both"/>
      </w:pPr>
      <w:r>
        <w:rPr>
          <w:w w:val="120"/>
        </w:rPr>
        <w:t>di non</w:t>
      </w:r>
      <w:r>
        <w:rPr>
          <w:spacing w:val="-3"/>
          <w:w w:val="120"/>
        </w:rPr>
        <w:t xml:space="preserve"> </w:t>
      </w:r>
      <w:r>
        <w:rPr>
          <w:spacing w:val="-2"/>
          <w:w w:val="120"/>
        </w:rPr>
        <w:t>a</w:t>
      </w:r>
      <w:r>
        <w:rPr>
          <w:spacing w:val="-3"/>
          <w:w w:val="120"/>
        </w:rPr>
        <w:t>v</w:t>
      </w:r>
      <w:r>
        <w:rPr>
          <w:spacing w:val="-2"/>
          <w:w w:val="120"/>
        </w:rPr>
        <w:t>e</w:t>
      </w:r>
      <w:r>
        <w:rPr>
          <w:spacing w:val="-3"/>
          <w:w w:val="120"/>
        </w:rPr>
        <w:t>r</w:t>
      </w:r>
      <w:r>
        <w:rPr>
          <w:spacing w:val="-2"/>
          <w:w w:val="120"/>
        </w:rPr>
        <w:t>e</w:t>
      </w:r>
      <w:r>
        <w:rPr>
          <w:w w:val="120"/>
        </w:rPr>
        <w:t xml:space="preserve"> in</w:t>
      </w:r>
      <w:r>
        <w:rPr>
          <w:spacing w:val="-3"/>
          <w:w w:val="120"/>
        </w:rPr>
        <w:t xml:space="preserve"> </w:t>
      </w:r>
      <w:r>
        <w:rPr>
          <w:w w:val="120"/>
        </w:rPr>
        <w:t>corso</w:t>
      </w:r>
      <w:r>
        <w:rPr>
          <w:spacing w:val="-2"/>
          <w:w w:val="120"/>
        </w:rPr>
        <w:t xml:space="preserve"> </w:t>
      </w:r>
      <w:r>
        <w:rPr>
          <w:spacing w:val="-1"/>
          <w:w w:val="120"/>
        </w:rPr>
        <w:t>p</w:t>
      </w:r>
      <w:r>
        <w:rPr>
          <w:spacing w:val="-2"/>
          <w:w w:val="120"/>
        </w:rPr>
        <w:t>i</w:t>
      </w:r>
      <w:r>
        <w:rPr>
          <w:spacing w:val="-1"/>
          <w:w w:val="120"/>
        </w:rPr>
        <w:t>ù</w:t>
      </w:r>
      <w:r>
        <w:rPr>
          <w:spacing w:val="-3"/>
          <w:w w:val="120"/>
        </w:rPr>
        <w:t xml:space="preserve"> </w:t>
      </w:r>
      <w:r>
        <w:rPr>
          <w:w w:val="120"/>
        </w:rPr>
        <w:t>d</w:t>
      </w:r>
      <w:r>
        <w:rPr>
          <w:spacing w:val="1"/>
          <w:w w:val="120"/>
        </w:rPr>
        <w:t>i</w:t>
      </w:r>
      <w:r>
        <w:rPr>
          <w:spacing w:val="-3"/>
          <w:w w:val="120"/>
        </w:rPr>
        <w:t xml:space="preserve"> </w:t>
      </w:r>
      <w:r>
        <w:rPr>
          <w:spacing w:val="-2"/>
          <w:w w:val="120"/>
        </w:rPr>
        <w:t>n</w:t>
      </w:r>
      <w:r>
        <w:rPr>
          <w:spacing w:val="-3"/>
          <w:w w:val="120"/>
        </w:rPr>
        <w:t>.</w:t>
      </w:r>
      <w:r>
        <w:rPr>
          <w:w w:val="120"/>
        </w:rPr>
        <w:t xml:space="preserve"> </w:t>
      </w:r>
      <w:r>
        <w:rPr>
          <w:spacing w:val="-2"/>
          <w:w w:val="120"/>
        </w:rPr>
        <w:t>10</w:t>
      </w:r>
      <w:r>
        <w:rPr>
          <w:w w:val="120"/>
        </w:rPr>
        <w:t xml:space="preserve"> </w:t>
      </w:r>
      <w:r>
        <w:rPr>
          <w:spacing w:val="-2"/>
          <w:w w:val="120"/>
        </w:rPr>
        <w:t>i</w:t>
      </w:r>
      <w:r>
        <w:rPr>
          <w:spacing w:val="-1"/>
          <w:w w:val="120"/>
        </w:rPr>
        <w:t>nca</w:t>
      </w:r>
      <w:r>
        <w:rPr>
          <w:spacing w:val="-2"/>
          <w:w w:val="120"/>
        </w:rPr>
        <w:t>ri</w:t>
      </w:r>
      <w:r>
        <w:rPr>
          <w:spacing w:val="-1"/>
          <w:w w:val="120"/>
        </w:rPr>
        <w:t>ch</w:t>
      </w:r>
      <w:r>
        <w:rPr>
          <w:spacing w:val="-2"/>
          <w:w w:val="120"/>
        </w:rPr>
        <w:t>i</w:t>
      </w:r>
      <w:r>
        <w:rPr>
          <w:spacing w:val="1"/>
          <w:w w:val="120"/>
        </w:rPr>
        <w:t xml:space="preserve"> </w:t>
      </w:r>
      <w:r>
        <w:rPr>
          <w:spacing w:val="-1"/>
          <w:w w:val="120"/>
        </w:rPr>
        <w:t>qua</w:t>
      </w:r>
      <w:r>
        <w:rPr>
          <w:spacing w:val="-2"/>
          <w:w w:val="120"/>
        </w:rPr>
        <w:t>l</w:t>
      </w:r>
      <w:r>
        <w:rPr>
          <w:spacing w:val="-1"/>
          <w:w w:val="120"/>
        </w:rPr>
        <w:t>e</w:t>
      </w:r>
      <w:r>
        <w:rPr>
          <w:spacing w:val="-3"/>
          <w:w w:val="120"/>
        </w:rPr>
        <w:t xml:space="preserve"> </w:t>
      </w:r>
      <w:r>
        <w:rPr>
          <w:spacing w:val="-1"/>
          <w:w w:val="120"/>
        </w:rPr>
        <w:t>s</w:t>
      </w:r>
      <w:r>
        <w:rPr>
          <w:spacing w:val="-2"/>
          <w:w w:val="120"/>
        </w:rPr>
        <w:t>i</w:t>
      </w:r>
      <w:r>
        <w:rPr>
          <w:spacing w:val="-1"/>
          <w:w w:val="120"/>
        </w:rPr>
        <w:t>ndaco</w:t>
      </w:r>
      <w:r>
        <w:rPr>
          <w:spacing w:val="-2"/>
          <w:w w:val="120"/>
        </w:rPr>
        <w:t>,</w:t>
      </w:r>
      <w:r>
        <w:rPr>
          <w:w w:val="120"/>
        </w:rPr>
        <w:t xml:space="preserve"> </w:t>
      </w:r>
      <w:r>
        <w:rPr>
          <w:spacing w:val="-1"/>
          <w:w w:val="120"/>
        </w:rPr>
        <w:t>s</w:t>
      </w:r>
      <w:r>
        <w:rPr>
          <w:spacing w:val="-2"/>
          <w:w w:val="120"/>
        </w:rPr>
        <w:t>i</w:t>
      </w:r>
      <w:r>
        <w:rPr>
          <w:spacing w:val="-1"/>
          <w:w w:val="120"/>
        </w:rPr>
        <w:t>ndaco</w:t>
      </w:r>
      <w:r>
        <w:rPr>
          <w:spacing w:val="-5"/>
          <w:w w:val="120"/>
        </w:rPr>
        <w:t xml:space="preserve"> </w:t>
      </w:r>
      <w:r>
        <w:rPr>
          <w:spacing w:val="-2"/>
          <w:w w:val="120"/>
        </w:rPr>
        <w:t>r</w:t>
      </w:r>
      <w:r>
        <w:rPr>
          <w:spacing w:val="-1"/>
          <w:w w:val="120"/>
        </w:rPr>
        <w:t>e</w:t>
      </w:r>
      <w:r>
        <w:rPr>
          <w:spacing w:val="-2"/>
          <w:w w:val="120"/>
        </w:rPr>
        <w:t>vi</w:t>
      </w:r>
      <w:r>
        <w:rPr>
          <w:spacing w:val="-1"/>
          <w:w w:val="120"/>
        </w:rPr>
        <w:t>so</w:t>
      </w:r>
      <w:r>
        <w:rPr>
          <w:spacing w:val="-2"/>
          <w:w w:val="120"/>
        </w:rPr>
        <w:t>r</w:t>
      </w:r>
      <w:r>
        <w:rPr>
          <w:spacing w:val="-1"/>
          <w:w w:val="120"/>
        </w:rPr>
        <w:t>e</w:t>
      </w:r>
      <w:r>
        <w:rPr>
          <w:spacing w:val="-2"/>
          <w:w w:val="120"/>
        </w:rPr>
        <w:t xml:space="preserve"> </w:t>
      </w:r>
      <w:r>
        <w:rPr>
          <w:w w:val="120"/>
        </w:rPr>
        <w:t>o</w:t>
      </w:r>
      <w:r>
        <w:rPr>
          <w:spacing w:val="-3"/>
          <w:w w:val="120"/>
        </w:rPr>
        <w:t xml:space="preserve"> </w:t>
      </w:r>
      <w:r>
        <w:rPr>
          <w:spacing w:val="-2"/>
          <w:w w:val="120"/>
        </w:rPr>
        <w:t>r</w:t>
      </w:r>
      <w:r>
        <w:rPr>
          <w:spacing w:val="-1"/>
          <w:w w:val="120"/>
        </w:rPr>
        <w:t>e</w:t>
      </w:r>
      <w:r>
        <w:rPr>
          <w:spacing w:val="-2"/>
          <w:w w:val="120"/>
        </w:rPr>
        <w:t>vi</w:t>
      </w:r>
      <w:r>
        <w:rPr>
          <w:spacing w:val="-1"/>
          <w:w w:val="120"/>
        </w:rPr>
        <w:t>so</w:t>
      </w:r>
      <w:r>
        <w:rPr>
          <w:spacing w:val="-2"/>
          <w:w w:val="120"/>
        </w:rPr>
        <w:t>r</w:t>
      </w:r>
      <w:r>
        <w:rPr>
          <w:spacing w:val="-1"/>
          <w:w w:val="120"/>
        </w:rPr>
        <w:t>e</w:t>
      </w:r>
      <w:r>
        <w:rPr>
          <w:spacing w:val="49"/>
          <w:w w:val="125"/>
        </w:rPr>
        <w:t xml:space="preserve"> </w:t>
      </w:r>
      <w:r>
        <w:rPr>
          <w:w w:val="120"/>
        </w:rPr>
        <w:t>legale</w:t>
      </w:r>
      <w:r>
        <w:rPr>
          <w:spacing w:val="-13"/>
          <w:w w:val="120"/>
        </w:rPr>
        <w:t xml:space="preserve"> </w:t>
      </w:r>
      <w:r>
        <w:rPr>
          <w:spacing w:val="-1"/>
          <w:w w:val="120"/>
        </w:rPr>
        <w:t>de</w:t>
      </w:r>
      <w:r>
        <w:rPr>
          <w:spacing w:val="-2"/>
          <w:w w:val="120"/>
        </w:rPr>
        <w:t>i</w:t>
      </w:r>
      <w:r>
        <w:rPr>
          <w:spacing w:val="-12"/>
          <w:w w:val="120"/>
        </w:rPr>
        <w:t xml:space="preserve"> </w:t>
      </w:r>
      <w:r>
        <w:rPr>
          <w:spacing w:val="-1"/>
          <w:w w:val="120"/>
        </w:rPr>
        <w:t>cont</w:t>
      </w:r>
      <w:r>
        <w:rPr>
          <w:spacing w:val="-2"/>
          <w:w w:val="120"/>
        </w:rPr>
        <w:t>i</w:t>
      </w:r>
      <w:r>
        <w:rPr>
          <w:spacing w:val="-1"/>
          <w:w w:val="120"/>
        </w:rPr>
        <w:t>;</w:t>
      </w:r>
    </w:p>
    <w:p w:rsidR="00EE60EF" w:rsidRDefault="00EE60EF" w:rsidP="00EE60EF">
      <w:pPr>
        <w:pStyle w:val="Corpotesto"/>
        <w:kinsoku w:val="0"/>
        <w:overflowPunct w:val="0"/>
        <w:spacing w:before="8"/>
        <w:ind w:left="0" w:firstLine="0"/>
        <w:rPr>
          <w:sz w:val="26"/>
          <w:szCs w:val="26"/>
        </w:rPr>
      </w:pPr>
    </w:p>
    <w:p w:rsidR="00EE60EF" w:rsidRDefault="00EE60EF" w:rsidP="00EE60EF">
      <w:pPr>
        <w:pStyle w:val="Corpotesto"/>
        <w:numPr>
          <w:ilvl w:val="0"/>
          <w:numId w:val="4"/>
        </w:numPr>
        <w:tabs>
          <w:tab w:val="left" w:pos="952"/>
        </w:tabs>
        <w:kinsoku w:val="0"/>
        <w:overflowPunct w:val="0"/>
        <w:ind w:right="230"/>
        <w:jc w:val="both"/>
      </w:pPr>
      <w:r>
        <w:rPr>
          <w:w w:val="120"/>
        </w:rPr>
        <w:t>di</w:t>
      </w:r>
      <w:r>
        <w:rPr>
          <w:spacing w:val="15"/>
          <w:w w:val="120"/>
        </w:rPr>
        <w:t xml:space="preserve"> </w:t>
      </w:r>
      <w:r>
        <w:rPr>
          <w:spacing w:val="-1"/>
          <w:w w:val="120"/>
        </w:rPr>
        <w:t>esse</w:t>
      </w:r>
      <w:r>
        <w:rPr>
          <w:spacing w:val="-2"/>
          <w:w w:val="120"/>
        </w:rPr>
        <w:t>r</w:t>
      </w:r>
      <w:r>
        <w:rPr>
          <w:spacing w:val="-1"/>
          <w:w w:val="120"/>
        </w:rPr>
        <w:t>e</w:t>
      </w:r>
      <w:r>
        <w:rPr>
          <w:spacing w:val="13"/>
          <w:w w:val="120"/>
        </w:rPr>
        <w:t xml:space="preserve"> </w:t>
      </w:r>
      <w:r>
        <w:rPr>
          <w:w w:val="120"/>
        </w:rPr>
        <w:t>in</w:t>
      </w:r>
      <w:r>
        <w:rPr>
          <w:spacing w:val="13"/>
          <w:w w:val="120"/>
        </w:rPr>
        <w:t xml:space="preserve"> </w:t>
      </w:r>
      <w:r>
        <w:rPr>
          <w:spacing w:val="-1"/>
          <w:w w:val="120"/>
        </w:rPr>
        <w:t>possesso</w:t>
      </w:r>
      <w:r>
        <w:rPr>
          <w:spacing w:val="8"/>
          <w:w w:val="120"/>
        </w:rPr>
        <w:t xml:space="preserve"> </w:t>
      </w:r>
      <w:r>
        <w:rPr>
          <w:w w:val="120"/>
        </w:rPr>
        <w:t>di</w:t>
      </w:r>
      <w:r>
        <w:rPr>
          <w:spacing w:val="16"/>
          <w:w w:val="120"/>
        </w:rPr>
        <w:t xml:space="preserve"> </w:t>
      </w:r>
      <w:r>
        <w:rPr>
          <w:spacing w:val="-1"/>
          <w:w w:val="120"/>
        </w:rPr>
        <w:t>espe</w:t>
      </w:r>
      <w:r>
        <w:rPr>
          <w:spacing w:val="-2"/>
          <w:w w:val="120"/>
        </w:rPr>
        <w:t>ri</w:t>
      </w:r>
      <w:r>
        <w:rPr>
          <w:spacing w:val="-1"/>
          <w:w w:val="120"/>
        </w:rPr>
        <w:t>en</w:t>
      </w:r>
      <w:r>
        <w:rPr>
          <w:spacing w:val="-2"/>
          <w:w w:val="120"/>
        </w:rPr>
        <w:t>z</w:t>
      </w:r>
      <w:r>
        <w:rPr>
          <w:spacing w:val="-1"/>
          <w:w w:val="120"/>
        </w:rPr>
        <w:t>a</w:t>
      </w:r>
      <w:r>
        <w:rPr>
          <w:spacing w:val="11"/>
          <w:w w:val="120"/>
        </w:rPr>
        <w:t xml:space="preserve"> </w:t>
      </w:r>
      <w:r>
        <w:rPr>
          <w:spacing w:val="-2"/>
          <w:w w:val="120"/>
        </w:rPr>
        <w:t>d</w:t>
      </w:r>
      <w:r>
        <w:rPr>
          <w:spacing w:val="-3"/>
          <w:w w:val="120"/>
        </w:rPr>
        <w:t>i</w:t>
      </w:r>
      <w:r>
        <w:rPr>
          <w:spacing w:val="13"/>
          <w:w w:val="120"/>
        </w:rPr>
        <w:t xml:space="preserve"> </w:t>
      </w:r>
      <w:r>
        <w:rPr>
          <w:spacing w:val="-2"/>
          <w:w w:val="120"/>
        </w:rPr>
        <w:t>a</w:t>
      </w:r>
      <w:r>
        <w:rPr>
          <w:spacing w:val="-3"/>
          <w:w w:val="120"/>
        </w:rPr>
        <w:t>lm</w:t>
      </w:r>
      <w:r>
        <w:rPr>
          <w:spacing w:val="-2"/>
          <w:w w:val="120"/>
        </w:rPr>
        <w:t>eno</w:t>
      </w:r>
      <w:r>
        <w:rPr>
          <w:spacing w:val="15"/>
          <w:w w:val="120"/>
        </w:rPr>
        <w:t xml:space="preserve"> 3</w:t>
      </w:r>
      <w:r>
        <w:rPr>
          <w:spacing w:val="12"/>
          <w:w w:val="120"/>
        </w:rPr>
        <w:t xml:space="preserve"> </w:t>
      </w:r>
      <w:r>
        <w:rPr>
          <w:spacing w:val="-1"/>
          <w:w w:val="120"/>
        </w:rPr>
        <w:t>ann</w:t>
      </w:r>
      <w:r>
        <w:rPr>
          <w:spacing w:val="-2"/>
          <w:w w:val="120"/>
        </w:rPr>
        <w:t>i</w:t>
      </w:r>
      <w:r>
        <w:rPr>
          <w:spacing w:val="11"/>
          <w:w w:val="120"/>
        </w:rPr>
        <w:t xml:space="preserve"> </w:t>
      </w:r>
      <w:r>
        <w:rPr>
          <w:spacing w:val="-2"/>
          <w:w w:val="120"/>
        </w:rPr>
        <w:t>m</w:t>
      </w:r>
      <w:r>
        <w:rPr>
          <w:spacing w:val="-1"/>
          <w:w w:val="120"/>
        </w:rPr>
        <w:t>atu</w:t>
      </w:r>
      <w:r>
        <w:rPr>
          <w:spacing w:val="-2"/>
          <w:w w:val="120"/>
        </w:rPr>
        <w:t>r</w:t>
      </w:r>
      <w:r>
        <w:rPr>
          <w:spacing w:val="-1"/>
          <w:w w:val="120"/>
        </w:rPr>
        <w:t>ata</w:t>
      </w:r>
      <w:r>
        <w:rPr>
          <w:spacing w:val="11"/>
          <w:w w:val="120"/>
        </w:rPr>
        <w:t xml:space="preserve"> </w:t>
      </w:r>
      <w:r>
        <w:rPr>
          <w:spacing w:val="-1"/>
          <w:w w:val="120"/>
        </w:rPr>
        <w:t>ne</w:t>
      </w:r>
      <w:r>
        <w:rPr>
          <w:spacing w:val="-2"/>
          <w:w w:val="120"/>
        </w:rPr>
        <w:t>ll’</w:t>
      </w:r>
      <w:r>
        <w:rPr>
          <w:spacing w:val="-1"/>
          <w:w w:val="120"/>
        </w:rPr>
        <w:t>att</w:t>
      </w:r>
      <w:r>
        <w:rPr>
          <w:spacing w:val="-2"/>
          <w:w w:val="120"/>
        </w:rPr>
        <w:t>ivi</w:t>
      </w:r>
      <w:r>
        <w:rPr>
          <w:spacing w:val="-1"/>
          <w:w w:val="120"/>
        </w:rPr>
        <w:t>tà</w:t>
      </w:r>
      <w:r>
        <w:rPr>
          <w:spacing w:val="11"/>
          <w:w w:val="120"/>
        </w:rPr>
        <w:t xml:space="preserve"> </w:t>
      </w:r>
      <w:r>
        <w:rPr>
          <w:spacing w:val="-2"/>
          <w:w w:val="120"/>
        </w:rPr>
        <w:t>r</w:t>
      </w:r>
      <w:r>
        <w:rPr>
          <w:spacing w:val="-1"/>
          <w:w w:val="120"/>
        </w:rPr>
        <w:t>e</w:t>
      </w:r>
      <w:r>
        <w:rPr>
          <w:spacing w:val="-2"/>
          <w:w w:val="120"/>
        </w:rPr>
        <w:t>vi</w:t>
      </w:r>
      <w:r>
        <w:rPr>
          <w:spacing w:val="-1"/>
          <w:w w:val="120"/>
        </w:rPr>
        <w:t>s</w:t>
      </w:r>
      <w:r>
        <w:rPr>
          <w:spacing w:val="-2"/>
          <w:w w:val="120"/>
        </w:rPr>
        <w:t>i</w:t>
      </w:r>
      <w:r>
        <w:rPr>
          <w:spacing w:val="-1"/>
          <w:w w:val="120"/>
        </w:rPr>
        <w:t>one</w:t>
      </w:r>
      <w:r>
        <w:rPr>
          <w:spacing w:val="73"/>
          <w:w w:val="125"/>
        </w:rPr>
        <w:t xml:space="preserve"> </w:t>
      </w:r>
      <w:r>
        <w:rPr>
          <w:w w:val="120"/>
        </w:rPr>
        <w:t>legale</w:t>
      </w:r>
      <w:r>
        <w:rPr>
          <w:spacing w:val="18"/>
          <w:w w:val="120"/>
        </w:rPr>
        <w:t xml:space="preserve"> </w:t>
      </w:r>
      <w:r>
        <w:rPr>
          <w:spacing w:val="-1"/>
          <w:w w:val="120"/>
        </w:rPr>
        <w:t>de</w:t>
      </w:r>
      <w:r>
        <w:rPr>
          <w:spacing w:val="-2"/>
          <w:w w:val="120"/>
        </w:rPr>
        <w:t>i</w:t>
      </w:r>
      <w:r>
        <w:rPr>
          <w:spacing w:val="20"/>
          <w:w w:val="120"/>
        </w:rPr>
        <w:t xml:space="preserve"> </w:t>
      </w:r>
      <w:r>
        <w:rPr>
          <w:spacing w:val="-1"/>
          <w:w w:val="120"/>
        </w:rPr>
        <w:t>cont</w:t>
      </w:r>
      <w:r>
        <w:rPr>
          <w:spacing w:val="-2"/>
          <w:w w:val="120"/>
        </w:rPr>
        <w:t>i</w:t>
      </w:r>
      <w:r>
        <w:rPr>
          <w:spacing w:val="21"/>
          <w:w w:val="120"/>
        </w:rPr>
        <w:t xml:space="preserve"> </w:t>
      </w:r>
      <w:r>
        <w:rPr>
          <w:w w:val="120"/>
        </w:rPr>
        <w:t>a</w:t>
      </w:r>
      <w:r>
        <w:rPr>
          <w:spacing w:val="15"/>
          <w:w w:val="120"/>
        </w:rPr>
        <w:t xml:space="preserve"> </w:t>
      </w:r>
      <w:r>
        <w:rPr>
          <w:spacing w:val="-2"/>
          <w:w w:val="120"/>
        </w:rPr>
        <w:t>f</w:t>
      </w:r>
      <w:r>
        <w:rPr>
          <w:spacing w:val="-1"/>
          <w:w w:val="120"/>
        </w:rPr>
        <w:t>a</w:t>
      </w:r>
      <w:r>
        <w:rPr>
          <w:spacing w:val="-2"/>
          <w:w w:val="120"/>
        </w:rPr>
        <w:t>v</w:t>
      </w:r>
      <w:r>
        <w:rPr>
          <w:spacing w:val="-1"/>
          <w:w w:val="120"/>
        </w:rPr>
        <w:t>o</w:t>
      </w:r>
      <w:r>
        <w:rPr>
          <w:spacing w:val="-2"/>
          <w:w w:val="120"/>
        </w:rPr>
        <w:t>r</w:t>
      </w:r>
      <w:r>
        <w:rPr>
          <w:spacing w:val="-1"/>
          <w:w w:val="120"/>
        </w:rPr>
        <w:t>e</w:t>
      </w:r>
      <w:r>
        <w:rPr>
          <w:spacing w:val="19"/>
          <w:w w:val="120"/>
        </w:rPr>
        <w:t xml:space="preserve"> </w:t>
      </w:r>
      <w:r>
        <w:rPr>
          <w:w w:val="120"/>
        </w:rPr>
        <w:t>di</w:t>
      </w:r>
      <w:r>
        <w:rPr>
          <w:spacing w:val="17"/>
          <w:w w:val="120"/>
        </w:rPr>
        <w:t xml:space="preserve"> </w:t>
      </w:r>
      <w:r>
        <w:rPr>
          <w:w w:val="120"/>
        </w:rPr>
        <w:t>enti</w:t>
      </w:r>
      <w:r>
        <w:rPr>
          <w:spacing w:val="19"/>
          <w:w w:val="120"/>
        </w:rPr>
        <w:t xml:space="preserve"> </w:t>
      </w:r>
      <w:r>
        <w:rPr>
          <w:spacing w:val="-1"/>
          <w:w w:val="120"/>
        </w:rPr>
        <w:t>pubb</w:t>
      </w:r>
      <w:r>
        <w:rPr>
          <w:spacing w:val="-2"/>
          <w:w w:val="120"/>
        </w:rPr>
        <w:t>li</w:t>
      </w:r>
      <w:r>
        <w:rPr>
          <w:spacing w:val="-1"/>
          <w:w w:val="120"/>
        </w:rPr>
        <w:t>c</w:t>
      </w:r>
      <w:r>
        <w:rPr>
          <w:spacing w:val="-2"/>
          <w:w w:val="120"/>
        </w:rPr>
        <w:t>i</w:t>
      </w:r>
      <w:r>
        <w:rPr>
          <w:spacing w:val="22"/>
          <w:w w:val="120"/>
        </w:rPr>
        <w:t xml:space="preserve"> </w:t>
      </w:r>
      <w:r>
        <w:rPr>
          <w:spacing w:val="-2"/>
          <w:w w:val="120"/>
        </w:rPr>
        <w:t>e</w:t>
      </w:r>
      <w:r>
        <w:rPr>
          <w:spacing w:val="-3"/>
          <w:w w:val="120"/>
        </w:rPr>
        <w:t>/</w:t>
      </w:r>
      <w:r>
        <w:rPr>
          <w:spacing w:val="-2"/>
          <w:w w:val="120"/>
        </w:rPr>
        <w:t>o</w:t>
      </w:r>
      <w:r>
        <w:rPr>
          <w:spacing w:val="19"/>
          <w:w w:val="120"/>
        </w:rPr>
        <w:t xml:space="preserve"> </w:t>
      </w:r>
      <w:r>
        <w:rPr>
          <w:spacing w:val="-1"/>
          <w:w w:val="120"/>
        </w:rPr>
        <w:t>soc</w:t>
      </w:r>
      <w:r>
        <w:rPr>
          <w:spacing w:val="-2"/>
          <w:w w:val="120"/>
        </w:rPr>
        <w:t>i</w:t>
      </w:r>
      <w:r>
        <w:rPr>
          <w:spacing w:val="-1"/>
          <w:w w:val="120"/>
        </w:rPr>
        <w:t>età</w:t>
      </w:r>
      <w:r>
        <w:rPr>
          <w:spacing w:val="17"/>
          <w:w w:val="120"/>
        </w:rPr>
        <w:t xml:space="preserve"> </w:t>
      </w:r>
      <w:r>
        <w:rPr>
          <w:w w:val="120"/>
        </w:rPr>
        <w:t>in</w:t>
      </w:r>
      <w:r>
        <w:rPr>
          <w:spacing w:val="21"/>
          <w:w w:val="120"/>
        </w:rPr>
        <w:t xml:space="preserve"> </w:t>
      </w:r>
      <w:r>
        <w:rPr>
          <w:spacing w:val="-1"/>
          <w:w w:val="120"/>
        </w:rPr>
        <w:t>cont</w:t>
      </w:r>
      <w:r>
        <w:rPr>
          <w:spacing w:val="-2"/>
          <w:w w:val="120"/>
        </w:rPr>
        <w:t>r</w:t>
      </w:r>
      <w:r>
        <w:rPr>
          <w:spacing w:val="-1"/>
          <w:w w:val="120"/>
        </w:rPr>
        <w:t>o</w:t>
      </w:r>
      <w:r>
        <w:rPr>
          <w:spacing w:val="-2"/>
          <w:w w:val="120"/>
        </w:rPr>
        <w:t>ll</w:t>
      </w:r>
      <w:r>
        <w:rPr>
          <w:spacing w:val="-1"/>
          <w:w w:val="120"/>
        </w:rPr>
        <w:t>o</w:t>
      </w:r>
      <w:r>
        <w:rPr>
          <w:spacing w:val="17"/>
          <w:w w:val="120"/>
        </w:rPr>
        <w:t xml:space="preserve"> </w:t>
      </w:r>
      <w:r>
        <w:rPr>
          <w:w w:val="120"/>
        </w:rPr>
        <w:t>o</w:t>
      </w:r>
      <w:r>
        <w:rPr>
          <w:spacing w:val="17"/>
          <w:w w:val="120"/>
        </w:rPr>
        <w:t xml:space="preserve"> </w:t>
      </w:r>
      <w:r>
        <w:rPr>
          <w:w w:val="120"/>
        </w:rPr>
        <w:t>a</w:t>
      </w:r>
      <w:r>
        <w:rPr>
          <w:spacing w:val="18"/>
          <w:w w:val="120"/>
        </w:rPr>
        <w:t xml:space="preserve"> </w:t>
      </w:r>
      <w:r>
        <w:rPr>
          <w:spacing w:val="-1"/>
          <w:w w:val="120"/>
        </w:rPr>
        <w:t>pa</w:t>
      </w:r>
      <w:r>
        <w:rPr>
          <w:spacing w:val="-2"/>
          <w:w w:val="120"/>
        </w:rPr>
        <w:t>r</w:t>
      </w:r>
      <w:r>
        <w:rPr>
          <w:spacing w:val="-1"/>
          <w:w w:val="120"/>
        </w:rPr>
        <w:t>tec</w:t>
      </w:r>
      <w:r>
        <w:rPr>
          <w:spacing w:val="-2"/>
          <w:w w:val="120"/>
        </w:rPr>
        <w:t>i</w:t>
      </w:r>
      <w:r>
        <w:rPr>
          <w:spacing w:val="-1"/>
          <w:w w:val="120"/>
        </w:rPr>
        <w:t>pa</w:t>
      </w:r>
      <w:r>
        <w:rPr>
          <w:spacing w:val="-2"/>
          <w:w w:val="120"/>
        </w:rPr>
        <w:t>zi</w:t>
      </w:r>
      <w:r>
        <w:rPr>
          <w:spacing w:val="-1"/>
          <w:w w:val="120"/>
        </w:rPr>
        <w:t>one</w:t>
      </w:r>
      <w:r>
        <w:rPr>
          <w:spacing w:val="37"/>
          <w:w w:val="125"/>
        </w:rPr>
        <w:t xml:space="preserve"> </w:t>
      </w:r>
      <w:r>
        <w:rPr>
          <w:spacing w:val="-1"/>
          <w:w w:val="120"/>
        </w:rPr>
        <w:t>pubb</w:t>
      </w:r>
      <w:r>
        <w:rPr>
          <w:spacing w:val="-2"/>
          <w:w w:val="120"/>
        </w:rPr>
        <w:t>li</w:t>
      </w:r>
      <w:r>
        <w:rPr>
          <w:spacing w:val="-1"/>
          <w:w w:val="120"/>
        </w:rPr>
        <w:t>ca</w:t>
      </w:r>
      <w:r>
        <w:rPr>
          <w:spacing w:val="-2"/>
          <w:w w:val="120"/>
        </w:rPr>
        <w:t>,</w:t>
      </w:r>
      <w:r>
        <w:rPr>
          <w:spacing w:val="-13"/>
          <w:w w:val="120"/>
        </w:rPr>
        <w:t xml:space="preserve"> </w:t>
      </w:r>
      <w:r>
        <w:rPr>
          <w:spacing w:val="-1"/>
          <w:w w:val="120"/>
          <w:u w:val="thick"/>
        </w:rPr>
        <w:t>co</w:t>
      </w:r>
      <w:r>
        <w:rPr>
          <w:spacing w:val="-2"/>
          <w:w w:val="120"/>
          <w:u w:val="thick"/>
        </w:rPr>
        <w:t>m</w:t>
      </w:r>
      <w:r>
        <w:rPr>
          <w:spacing w:val="-1"/>
          <w:w w:val="120"/>
          <w:u w:val="thick"/>
        </w:rPr>
        <w:t>e</w:t>
      </w:r>
      <w:r>
        <w:rPr>
          <w:spacing w:val="-13"/>
          <w:w w:val="120"/>
          <w:u w:val="thick"/>
        </w:rPr>
        <w:t xml:space="preserve"> </w:t>
      </w:r>
      <w:r>
        <w:rPr>
          <w:spacing w:val="-2"/>
          <w:w w:val="120"/>
          <w:u w:val="thick"/>
        </w:rPr>
        <w:t>i</w:t>
      </w:r>
      <w:r>
        <w:rPr>
          <w:spacing w:val="-1"/>
          <w:w w:val="120"/>
          <w:u w:val="thick"/>
        </w:rPr>
        <w:t>nd</w:t>
      </w:r>
      <w:r>
        <w:rPr>
          <w:spacing w:val="-2"/>
          <w:w w:val="120"/>
          <w:u w:val="thick"/>
        </w:rPr>
        <w:t>i</w:t>
      </w:r>
      <w:r>
        <w:rPr>
          <w:spacing w:val="-1"/>
          <w:w w:val="120"/>
          <w:u w:val="thick"/>
        </w:rPr>
        <w:t>cato</w:t>
      </w:r>
      <w:r>
        <w:rPr>
          <w:spacing w:val="-13"/>
          <w:w w:val="120"/>
          <w:u w:val="thick"/>
        </w:rPr>
        <w:t xml:space="preserve"> </w:t>
      </w:r>
      <w:r>
        <w:rPr>
          <w:spacing w:val="-1"/>
          <w:w w:val="120"/>
          <w:u w:val="thick"/>
        </w:rPr>
        <w:t>ne</w:t>
      </w:r>
      <w:r>
        <w:rPr>
          <w:spacing w:val="-2"/>
          <w:w w:val="120"/>
          <w:u w:val="thick"/>
        </w:rPr>
        <w:t>l</w:t>
      </w:r>
      <w:r>
        <w:rPr>
          <w:spacing w:val="-12"/>
          <w:w w:val="120"/>
          <w:u w:val="thick"/>
        </w:rPr>
        <w:t xml:space="preserve"> </w:t>
      </w:r>
      <w:r>
        <w:rPr>
          <w:spacing w:val="-1"/>
          <w:w w:val="120"/>
          <w:u w:val="thick"/>
        </w:rPr>
        <w:t>cu</w:t>
      </w:r>
      <w:r>
        <w:rPr>
          <w:spacing w:val="-2"/>
          <w:w w:val="120"/>
          <w:u w:val="thick"/>
        </w:rPr>
        <w:t>rri</w:t>
      </w:r>
      <w:r>
        <w:rPr>
          <w:spacing w:val="-1"/>
          <w:w w:val="120"/>
          <w:u w:val="thick"/>
        </w:rPr>
        <w:t>cu</w:t>
      </w:r>
      <w:r>
        <w:rPr>
          <w:spacing w:val="-2"/>
          <w:w w:val="120"/>
          <w:u w:val="thick"/>
        </w:rPr>
        <w:t>l</w:t>
      </w:r>
      <w:r>
        <w:rPr>
          <w:spacing w:val="-1"/>
          <w:w w:val="120"/>
          <w:u w:val="thick"/>
        </w:rPr>
        <w:t>u</w:t>
      </w:r>
      <w:r>
        <w:rPr>
          <w:spacing w:val="-2"/>
          <w:w w:val="120"/>
          <w:u w:val="thick"/>
        </w:rPr>
        <w:t>m</w:t>
      </w:r>
      <w:r>
        <w:rPr>
          <w:spacing w:val="-11"/>
          <w:w w:val="120"/>
          <w:u w:val="thick"/>
        </w:rPr>
        <w:t xml:space="preserve"> </w:t>
      </w:r>
      <w:r>
        <w:rPr>
          <w:spacing w:val="-2"/>
          <w:w w:val="120"/>
          <w:u w:val="thick"/>
        </w:rPr>
        <w:t>vi</w:t>
      </w:r>
      <w:r>
        <w:rPr>
          <w:spacing w:val="-1"/>
          <w:w w:val="120"/>
          <w:u w:val="thick"/>
        </w:rPr>
        <w:t>tae</w:t>
      </w:r>
      <w:r>
        <w:rPr>
          <w:spacing w:val="-15"/>
          <w:w w:val="120"/>
          <w:u w:val="thick"/>
        </w:rPr>
        <w:t xml:space="preserve"> </w:t>
      </w:r>
      <w:r>
        <w:rPr>
          <w:spacing w:val="-1"/>
          <w:w w:val="120"/>
          <w:u w:val="thick"/>
        </w:rPr>
        <w:t>a</w:t>
      </w:r>
      <w:r>
        <w:rPr>
          <w:spacing w:val="-2"/>
          <w:w w:val="120"/>
          <w:u w:val="thick"/>
        </w:rPr>
        <w:t>ll</w:t>
      </w:r>
      <w:r>
        <w:rPr>
          <w:spacing w:val="-1"/>
          <w:w w:val="120"/>
          <w:u w:val="thick"/>
        </w:rPr>
        <w:t>egato</w:t>
      </w:r>
      <w:r>
        <w:rPr>
          <w:spacing w:val="-1"/>
          <w:w w:val="120"/>
        </w:rPr>
        <w:t>;</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numPr>
          <w:ilvl w:val="0"/>
          <w:numId w:val="4"/>
        </w:numPr>
        <w:tabs>
          <w:tab w:val="left" w:pos="952"/>
        </w:tabs>
        <w:kinsoku w:val="0"/>
        <w:overflowPunct w:val="0"/>
        <w:spacing w:before="72"/>
        <w:ind w:right="230"/>
        <w:jc w:val="both"/>
      </w:pPr>
      <w:r>
        <w:rPr>
          <w:w w:val="120"/>
        </w:rPr>
        <w:t>che</w:t>
      </w:r>
      <w:r>
        <w:rPr>
          <w:spacing w:val="2"/>
          <w:w w:val="120"/>
        </w:rPr>
        <w:t xml:space="preserve"> </w:t>
      </w:r>
      <w:r>
        <w:rPr>
          <w:spacing w:val="-2"/>
          <w:w w:val="120"/>
        </w:rPr>
        <w:t>il</w:t>
      </w:r>
      <w:r>
        <w:rPr>
          <w:spacing w:val="4"/>
          <w:w w:val="120"/>
        </w:rPr>
        <w:t xml:space="preserve"> </w:t>
      </w:r>
      <w:r>
        <w:rPr>
          <w:spacing w:val="-1"/>
          <w:w w:val="120"/>
        </w:rPr>
        <w:t>soggetto pa</w:t>
      </w:r>
      <w:r>
        <w:rPr>
          <w:spacing w:val="-2"/>
          <w:w w:val="120"/>
        </w:rPr>
        <w:t>r</w:t>
      </w:r>
      <w:r>
        <w:rPr>
          <w:spacing w:val="-1"/>
          <w:w w:val="120"/>
        </w:rPr>
        <w:t>tec</w:t>
      </w:r>
      <w:r>
        <w:rPr>
          <w:spacing w:val="-2"/>
          <w:w w:val="120"/>
        </w:rPr>
        <w:t>i</w:t>
      </w:r>
      <w:r>
        <w:rPr>
          <w:spacing w:val="-1"/>
          <w:w w:val="120"/>
        </w:rPr>
        <w:t>pante</w:t>
      </w:r>
      <w:r>
        <w:rPr>
          <w:w w:val="120"/>
        </w:rPr>
        <w:t xml:space="preserve"> ha</w:t>
      </w:r>
      <w:r>
        <w:rPr>
          <w:spacing w:val="2"/>
          <w:w w:val="120"/>
        </w:rPr>
        <w:t xml:space="preserve"> </w:t>
      </w:r>
      <w:r>
        <w:rPr>
          <w:spacing w:val="-1"/>
          <w:w w:val="120"/>
        </w:rPr>
        <w:t>p</w:t>
      </w:r>
      <w:r>
        <w:rPr>
          <w:spacing w:val="-2"/>
          <w:w w:val="120"/>
        </w:rPr>
        <w:t>r</w:t>
      </w:r>
      <w:r>
        <w:rPr>
          <w:spacing w:val="-1"/>
          <w:w w:val="120"/>
        </w:rPr>
        <w:t>eso</w:t>
      </w:r>
      <w:r>
        <w:rPr>
          <w:spacing w:val="2"/>
          <w:w w:val="120"/>
        </w:rPr>
        <w:t xml:space="preserve"> </w:t>
      </w:r>
      <w:r>
        <w:rPr>
          <w:spacing w:val="-1"/>
          <w:w w:val="120"/>
        </w:rPr>
        <w:t>esatta</w:t>
      </w:r>
      <w:r>
        <w:rPr>
          <w:spacing w:val="-2"/>
          <w:w w:val="120"/>
        </w:rPr>
        <w:t xml:space="preserve"> </w:t>
      </w:r>
      <w:r>
        <w:rPr>
          <w:spacing w:val="-1"/>
          <w:w w:val="120"/>
        </w:rPr>
        <w:t>cogn</w:t>
      </w:r>
      <w:r>
        <w:rPr>
          <w:spacing w:val="-2"/>
          <w:w w:val="120"/>
        </w:rPr>
        <w:t>izi</w:t>
      </w:r>
      <w:r>
        <w:rPr>
          <w:spacing w:val="-1"/>
          <w:w w:val="120"/>
        </w:rPr>
        <w:t>one</w:t>
      </w:r>
      <w:r>
        <w:rPr>
          <w:spacing w:val="-2"/>
          <w:w w:val="120"/>
        </w:rPr>
        <w:t xml:space="preserve"> </w:t>
      </w:r>
      <w:r>
        <w:rPr>
          <w:spacing w:val="-1"/>
          <w:w w:val="120"/>
        </w:rPr>
        <w:t>de</w:t>
      </w:r>
      <w:r>
        <w:rPr>
          <w:spacing w:val="-2"/>
          <w:w w:val="120"/>
        </w:rPr>
        <w:t>ll</w:t>
      </w:r>
      <w:r>
        <w:rPr>
          <w:spacing w:val="-1"/>
          <w:w w:val="120"/>
        </w:rPr>
        <w:t>a</w:t>
      </w:r>
      <w:r>
        <w:rPr>
          <w:spacing w:val="5"/>
          <w:w w:val="120"/>
        </w:rPr>
        <w:t xml:space="preserve"> </w:t>
      </w:r>
      <w:r>
        <w:rPr>
          <w:spacing w:val="-1"/>
          <w:w w:val="120"/>
        </w:rPr>
        <w:t>natu</w:t>
      </w:r>
      <w:r>
        <w:rPr>
          <w:spacing w:val="-2"/>
          <w:w w:val="120"/>
        </w:rPr>
        <w:t>r</w:t>
      </w:r>
      <w:r>
        <w:rPr>
          <w:spacing w:val="-1"/>
          <w:w w:val="120"/>
        </w:rPr>
        <w:t>a</w:t>
      </w:r>
      <w:r>
        <w:rPr>
          <w:spacing w:val="-6"/>
          <w:w w:val="120"/>
        </w:rPr>
        <w:t xml:space="preserve"> </w:t>
      </w:r>
      <w:r>
        <w:rPr>
          <w:spacing w:val="-1"/>
          <w:w w:val="120"/>
        </w:rPr>
        <w:t>de</w:t>
      </w:r>
      <w:r>
        <w:rPr>
          <w:spacing w:val="-2"/>
          <w:w w:val="120"/>
        </w:rPr>
        <w:t>ll’i</w:t>
      </w:r>
      <w:r>
        <w:rPr>
          <w:spacing w:val="-1"/>
          <w:w w:val="120"/>
        </w:rPr>
        <w:t>nca</w:t>
      </w:r>
      <w:r>
        <w:rPr>
          <w:spacing w:val="-2"/>
          <w:w w:val="120"/>
        </w:rPr>
        <w:t>ri</w:t>
      </w:r>
      <w:r>
        <w:rPr>
          <w:spacing w:val="-1"/>
          <w:w w:val="120"/>
        </w:rPr>
        <w:t xml:space="preserve">co </w:t>
      </w:r>
      <w:r>
        <w:rPr>
          <w:w w:val="120"/>
        </w:rPr>
        <w:t>e</w:t>
      </w:r>
      <w:r>
        <w:rPr>
          <w:spacing w:val="2"/>
          <w:w w:val="120"/>
        </w:rPr>
        <w:t xml:space="preserve"> </w:t>
      </w:r>
      <w:r>
        <w:rPr>
          <w:spacing w:val="-2"/>
          <w:w w:val="120"/>
        </w:rPr>
        <w:t>d</w:t>
      </w:r>
      <w:r>
        <w:rPr>
          <w:spacing w:val="-3"/>
          <w:w w:val="120"/>
        </w:rPr>
        <w:t>i</w:t>
      </w:r>
      <w:r>
        <w:rPr>
          <w:spacing w:val="73"/>
        </w:rPr>
        <w:t xml:space="preserve"> </w:t>
      </w:r>
      <w:r>
        <w:rPr>
          <w:w w:val="120"/>
        </w:rPr>
        <w:t>tutte</w:t>
      </w:r>
      <w:r>
        <w:rPr>
          <w:spacing w:val="16"/>
          <w:w w:val="120"/>
        </w:rPr>
        <w:t xml:space="preserve"> </w:t>
      </w:r>
      <w:r>
        <w:rPr>
          <w:w w:val="120"/>
        </w:rPr>
        <w:t>le</w:t>
      </w:r>
      <w:r>
        <w:rPr>
          <w:spacing w:val="20"/>
          <w:w w:val="120"/>
        </w:rPr>
        <w:t xml:space="preserve"> </w:t>
      </w:r>
      <w:r>
        <w:rPr>
          <w:spacing w:val="-1"/>
          <w:w w:val="120"/>
        </w:rPr>
        <w:t>c</w:t>
      </w:r>
      <w:r>
        <w:rPr>
          <w:spacing w:val="-2"/>
          <w:w w:val="120"/>
        </w:rPr>
        <w:t>ir</w:t>
      </w:r>
      <w:r>
        <w:rPr>
          <w:spacing w:val="-1"/>
          <w:w w:val="120"/>
        </w:rPr>
        <w:t>costan</w:t>
      </w:r>
      <w:r>
        <w:rPr>
          <w:spacing w:val="-2"/>
          <w:w w:val="120"/>
        </w:rPr>
        <w:t>z</w:t>
      </w:r>
      <w:r>
        <w:rPr>
          <w:spacing w:val="-1"/>
          <w:w w:val="120"/>
        </w:rPr>
        <w:t>e</w:t>
      </w:r>
      <w:r>
        <w:rPr>
          <w:spacing w:val="19"/>
          <w:w w:val="120"/>
        </w:rPr>
        <w:t xml:space="preserve"> </w:t>
      </w:r>
      <w:r>
        <w:rPr>
          <w:spacing w:val="-1"/>
          <w:w w:val="120"/>
        </w:rPr>
        <w:t>gene</w:t>
      </w:r>
      <w:r>
        <w:rPr>
          <w:spacing w:val="-2"/>
          <w:w w:val="120"/>
        </w:rPr>
        <w:t>r</w:t>
      </w:r>
      <w:r>
        <w:rPr>
          <w:spacing w:val="-1"/>
          <w:w w:val="120"/>
        </w:rPr>
        <w:t>a</w:t>
      </w:r>
      <w:r>
        <w:rPr>
          <w:spacing w:val="-2"/>
          <w:w w:val="120"/>
        </w:rPr>
        <w:t>li,</w:t>
      </w:r>
      <w:r>
        <w:rPr>
          <w:spacing w:val="21"/>
          <w:w w:val="120"/>
        </w:rPr>
        <w:t xml:space="preserve"> </w:t>
      </w:r>
      <w:r>
        <w:rPr>
          <w:spacing w:val="-1"/>
          <w:w w:val="120"/>
        </w:rPr>
        <w:t>pa</w:t>
      </w:r>
      <w:r>
        <w:rPr>
          <w:spacing w:val="-2"/>
          <w:w w:val="120"/>
        </w:rPr>
        <w:t>r</w:t>
      </w:r>
      <w:r>
        <w:rPr>
          <w:spacing w:val="-1"/>
          <w:w w:val="120"/>
        </w:rPr>
        <w:t>t</w:t>
      </w:r>
      <w:r>
        <w:rPr>
          <w:spacing w:val="-2"/>
          <w:w w:val="120"/>
        </w:rPr>
        <w:t>i</w:t>
      </w:r>
      <w:r>
        <w:rPr>
          <w:spacing w:val="-1"/>
          <w:w w:val="120"/>
        </w:rPr>
        <w:t>co</w:t>
      </w:r>
      <w:r>
        <w:rPr>
          <w:spacing w:val="-2"/>
          <w:w w:val="120"/>
        </w:rPr>
        <w:t>l</w:t>
      </w:r>
      <w:r>
        <w:rPr>
          <w:spacing w:val="-1"/>
          <w:w w:val="120"/>
        </w:rPr>
        <w:t>a</w:t>
      </w:r>
      <w:r>
        <w:rPr>
          <w:spacing w:val="-2"/>
          <w:w w:val="120"/>
        </w:rPr>
        <w:t>ri</w:t>
      </w:r>
      <w:r>
        <w:rPr>
          <w:spacing w:val="25"/>
          <w:w w:val="120"/>
        </w:rPr>
        <w:t xml:space="preserve"> </w:t>
      </w:r>
      <w:r>
        <w:rPr>
          <w:w w:val="120"/>
        </w:rPr>
        <w:t>e</w:t>
      </w:r>
      <w:r>
        <w:rPr>
          <w:spacing w:val="20"/>
          <w:w w:val="120"/>
        </w:rPr>
        <w:t xml:space="preserve"> </w:t>
      </w:r>
      <w:r>
        <w:rPr>
          <w:spacing w:val="-2"/>
          <w:w w:val="120"/>
        </w:rPr>
        <w:t>l</w:t>
      </w:r>
      <w:r>
        <w:rPr>
          <w:spacing w:val="-1"/>
          <w:w w:val="120"/>
        </w:rPr>
        <w:t>oca</w:t>
      </w:r>
      <w:r>
        <w:rPr>
          <w:spacing w:val="-2"/>
          <w:w w:val="120"/>
        </w:rPr>
        <w:t>li,</w:t>
      </w:r>
      <w:r>
        <w:rPr>
          <w:spacing w:val="23"/>
          <w:w w:val="120"/>
        </w:rPr>
        <w:t xml:space="preserve"> </w:t>
      </w:r>
      <w:r>
        <w:rPr>
          <w:spacing w:val="-1"/>
          <w:w w:val="120"/>
        </w:rPr>
        <w:t>nessuna</w:t>
      </w:r>
      <w:r>
        <w:rPr>
          <w:spacing w:val="23"/>
          <w:w w:val="120"/>
        </w:rPr>
        <w:t xml:space="preserve"> </w:t>
      </w:r>
      <w:r>
        <w:rPr>
          <w:spacing w:val="-1"/>
          <w:w w:val="120"/>
        </w:rPr>
        <w:t>esc</w:t>
      </w:r>
      <w:r>
        <w:rPr>
          <w:spacing w:val="-2"/>
          <w:w w:val="120"/>
        </w:rPr>
        <w:t>l</w:t>
      </w:r>
      <w:r>
        <w:rPr>
          <w:spacing w:val="-1"/>
          <w:w w:val="120"/>
        </w:rPr>
        <w:t>usa</w:t>
      </w:r>
      <w:r>
        <w:rPr>
          <w:spacing w:val="19"/>
          <w:w w:val="120"/>
        </w:rPr>
        <w:t xml:space="preserve"> </w:t>
      </w:r>
      <w:r>
        <w:rPr>
          <w:spacing w:val="-1"/>
          <w:w w:val="120"/>
        </w:rPr>
        <w:t>ed</w:t>
      </w:r>
      <w:r>
        <w:rPr>
          <w:spacing w:val="22"/>
          <w:w w:val="120"/>
        </w:rPr>
        <w:t xml:space="preserve"> </w:t>
      </w:r>
      <w:r>
        <w:rPr>
          <w:spacing w:val="-1"/>
          <w:w w:val="120"/>
        </w:rPr>
        <w:t>eccettuata</w:t>
      </w:r>
      <w:r>
        <w:rPr>
          <w:spacing w:val="-2"/>
          <w:w w:val="120"/>
        </w:rPr>
        <w:t>,</w:t>
      </w:r>
      <w:r>
        <w:rPr>
          <w:spacing w:val="21"/>
          <w:w w:val="120"/>
        </w:rPr>
        <w:t xml:space="preserve"> </w:t>
      </w:r>
      <w:r>
        <w:rPr>
          <w:w w:val="120"/>
        </w:rPr>
        <w:t>che</w:t>
      </w:r>
      <w:r>
        <w:rPr>
          <w:spacing w:val="53"/>
          <w:w w:val="125"/>
        </w:rPr>
        <w:t xml:space="preserve"> </w:t>
      </w:r>
      <w:r>
        <w:rPr>
          <w:spacing w:val="-1"/>
          <w:w w:val="120"/>
        </w:rPr>
        <w:t>possono</w:t>
      </w:r>
      <w:r>
        <w:rPr>
          <w:spacing w:val="-11"/>
          <w:w w:val="120"/>
        </w:rPr>
        <w:t xml:space="preserve"> </w:t>
      </w:r>
      <w:r>
        <w:rPr>
          <w:spacing w:val="-2"/>
          <w:w w:val="120"/>
        </w:rPr>
        <w:t>i</w:t>
      </w:r>
      <w:r>
        <w:rPr>
          <w:spacing w:val="-1"/>
          <w:w w:val="120"/>
        </w:rPr>
        <w:t>n</w:t>
      </w:r>
      <w:r>
        <w:rPr>
          <w:spacing w:val="-2"/>
          <w:w w:val="120"/>
        </w:rPr>
        <w:t>fl</w:t>
      </w:r>
      <w:r>
        <w:rPr>
          <w:spacing w:val="-1"/>
          <w:w w:val="120"/>
        </w:rPr>
        <w:t>u</w:t>
      </w:r>
      <w:r>
        <w:rPr>
          <w:spacing w:val="-2"/>
          <w:w w:val="120"/>
        </w:rPr>
        <w:t>ir</w:t>
      </w:r>
      <w:r>
        <w:rPr>
          <w:spacing w:val="-1"/>
          <w:w w:val="120"/>
        </w:rPr>
        <w:t>e</w:t>
      </w:r>
      <w:r>
        <w:rPr>
          <w:spacing w:val="-15"/>
          <w:w w:val="120"/>
        </w:rPr>
        <w:t xml:space="preserve"> </w:t>
      </w:r>
      <w:r>
        <w:rPr>
          <w:spacing w:val="-1"/>
          <w:w w:val="120"/>
        </w:rPr>
        <w:t>su</w:t>
      </w:r>
      <w:r>
        <w:rPr>
          <w:spacing w:val="-2"/>
          <w:w w:val="120"/>
        </w:rPr>
        <w:t>ll’</w:t>
      </w:r>
      <w:r>
        <w:rPr>
          <w:spacing w:val="-1"/>
          <w:w w:val="120"/>
        </w:rPr>
        <w:t>esp</w:t>
      </w:r>
      <w:r>
        <w:rPr>
          <w:spacing w:val="-2"/>
          <w:w w:val="120"/>
        </w:rPr>
        <w:t>l</w:t>
      </w:r>
      <w:r>
        <w:rPr>
          <w:spacing w:val="-1"/>
          <w:w w:val="120"/>
        </w:rPr>
        <w:t>eta</w:t>
      </w:r>
      <w:r>
        <w:rPr>
          <w:spacing w:val="-2"/>
          <w:w w:val="120"/>
        </w:rPr>
        <w:t>m</w:t>
      </w:r>
      <w:r>
        <w:rPr>
          <w:spacing w:val="-1"/>
          <w:w w:val="120"/>
        </w:rPr>
        <w:t>ento</w:t>
      </w:r>
      <w:r>
        <w:rPr>
          <w:spacing w:val="-12"/>
          <w:w w:val="120"/>
        </w:rPr>
        <w:t xml:space="preserve"> </w:t>
      </w:r>
      <w:r>
        <w:rPr>
          <w:spacing w:val="-1"/>
          <w:w w:val="120"/>
        </w:rPr>
        <w:t>de</w:t>
      </w:r>
      <w:r>
        <w:rPr>
          <w:spacing w:val="-2"/>
          <w:w w:val="120"/>
        </w:rPr>
        <w:t>ll</w:t>
      </w:r>
      <w:r>
        <w:rPr>
          <w:spacing w:val="-1"/>
          <w:w w:val="120"/>
        </w:rPr>
        <w:t>e</w:t>
      </w:r>
      <w:r>
        <w:rPr>
          <w:spacing w:val="-11"/>
          <w:w w:val="120"/>
        </w:rPr>
        <w:t xml:space="preserve"> </w:t>
      </w:r>
      <w:r>
        <w:rPr>
          <w:spacing w:val="-1"/>
          <w:w w:val="120"/>
        </w:rPr>
        <w:t>att</w:t>
      </w:r>
      <w:r>
        <w:rPr>
          <w:spacing w:val="-2"/>
          <w:w w:val="120"/>
        </w:rPr>
        <w:t>ivi</w:t>
      </w:r>
      <w:r>
        <w:rPr>
          <w:spacing w:val="-1"/>
          <w:w w:val="120"/>
        </w:rPr>
        <w:t>tà;</w:t>
      </w:r>
    </w:p>
    <w:p w:rsidR="00EE60EF" w:rsidRDefault="00EE60EF" w:rsidP="00EE60EF">
      <w:pPr>
        <w:pStyle w:val="Corpotesto"/>
        <w:kinsoku w:val="0"/>
        <w:overflowPunct w:val="0"/>
        <w:spacing w:before="3"/>
        <w:ind w:left="0" w:firstLine="0"/>
        <w:rPr>
          <w:sz w:val="24"/>
          <w:szCs w:val="24"/>
        </w:rPr>
      </w:pPr>
    </w:p>
    <w:p w:rsidR="00EE60EF" w:rsidRPr="0011339D" w:rsidRDefault="00EE60EF" w:rsidP="00EE60EF">
      <w:pPr>
        <w:pStyle w:val="Corpotesto"/>
        <w:numPr>
          <w:ilvl w:val="0"/>
          <w:numId w:val="4"/>
        </w:numPr>
        <w:tabs>
          <w:tab w:val="left" w:pos="832"/>
        </w:tabs>
        <w:kinsoku w:val="0"/>
        <w:overflowPunct w:val="0"/>
        <w:spacing w:before="72"/>
        <w:ind w:left="832" w:right="111"/>
        <w:jc w:val="both"/>
      </w:pPr>
      <w:r>
        <w:rPr>
          <w:w w:val="120"/>
        </w:rPr>
        <w:t>di</w:t>
      </w:r>
      <w:r>
        <w:rPr>
          <w:spacing w:val="-8"/>
          <w:w w:val="120"/>
        </w:rPr>
        <w:t xml:space="preserve"> </w:t>
      </w:r>
      <w:r>
        <w:rPr>
          <w:spacing w:val="-2"/>
          <w:w w:val="120"/>
        </w:rPr>
        <w:t>im</w:t>
      </w:r>
      <w:r>
        <w:rPr>
          <w:spacing w:val="-1"/>
          <w:w w:val="120"/>
        </w:rPr>
        <w:t>pegna</w:t>
      </w:r>
      <w:r>
        <w:rPr>
          <w:spacing w:val="-2"/>
          <w:w w:val="120"/>
        </w:rPr>
        <w:t>r</w:t>
      </w:r>
      <w:r>
        <w:rPr>
          <w:spacing w:val="-1"/>
          <w:w w:val="120"/>
        </w:rPr>
        <w:t>s</w:t>
      </w:r>
      <w:r>
        <w:rPr>
          <w:spacing w:val="-2"/>
          <w:w w:val="120"/>
        </w:rPr>
        <w:t>i</w:t>
      </w:r>
      <w:r>
        <w:rPr>
          <w:spacing w:val="-8"/>
          <w:w w:val="120"/>
        </w:rPr>
        <w:t xml:space="preserve"> </w:t>
      </w:r>
      <w:r>
        <w:rPr>
          <w:w w:val="120"/>
        </w:rPr>
        <w:t>a</w:t>
      </w:r>
      <w:r>
        <w:rPr>
          <w:spacing w:val="-9"/>
          <w:w w:val="120"/>
        </w:rPr>
        <w:t xml:space="preserve"> </w:t>
      </w:r>
      <w:r>
        <w:rPr>
          <w:spacing w:val="-1"/>
          <w:w w:val="120"/>
        </w:rPr>
        <w:t>co</w:t>
      </w:r>
      <w:r>
        <w:rPr>
          <w:spacing w:val="-2"/>
          <w:w w:val="120"/>
        </w:rPr>
        <w:t>m</w:t>
      </w:r>
      <w:r>
        <w:rPr>
          <w:spacing w:val="-1"/>
          <w:w w:val="120"/>
        </w:rPr>
        <w:t>un</w:t>
      </w:r>
      <w:r>
        <w:rPr>
          <w:spacing w:val="-2"/>
          <w:w w:val="120"/>
        </w:rPr>
        <w:t>i</w:t>
      </w:r>
      <w:r>
        <w:rPr>
          <w:spacing w:val="-1"/>
          <w:w w:val="120"/>
        </w:rPr>
        <w:t>ca</w:t>
      </w:r>
      <w:r>
        <w:rPr>
          <w:spacing w:val="-2"/>
          <w:w w:val="120"/>
        </w:rPr>
        <w:t>r</w:t>
      </w:r>
      <w:r>
        <w:rPr>
          <w:spacing w:val="-1"/>
          <w:w w:val="120"/>
        </w:rPr>
        <w:t>e</w:t>
      </w:r>
      <w:r>
        <w:rPr>
          <w:spacing w:val="-10"/>
          <w:w w:val="120"/>
        </w:rPr>
        <w:t xml:space="preserve"> </w:t>
      </w:r>
      <w:r>
        <w:rPr>
          <w:spacing w:val="-1"/>
          <w:w w:val="120"/>
        </w:rPr>
        <w:t>te</w:t>
      </w:r>
      <w:r>
        <w:rPr>
          <w:spacing w:val="-2"/>
          <w:w w:val="120"/>
        </w:rPr>
        <w:t>m</w:t>
      </w:r>
      <w:r>
        <w:rPr>
          <w:spacing w:val="-1"/>
          <w:w w:val="120"/>
        </w:rPr>
        <w:t>pest</w:t>
      </w:r>
      <w:r>
        <w:rPr>
          <w:spacing w:val="-2"/>
          <w:w w:val="120"/>
        </w:rPr>
        <w:t>iv</w:t>
      </w:r>
      <w:r>
        <w:rPr>
          <w:spacing w:val="-1"/>
          <w:w w:val="120"/>
        </w:rPr>
        <w:t>a</w:t>
      </w:r>
      <w:r>
        <w:rPr>
          <w:spacing w:val="-2"/>
          <w:w w:val="120"/>
        </w:rPr>
        <w:t>m</w:t>
      </w:r>
      <w:r>
        <w:rPr>
          <w:spacing w:val="-1"/>
          <w:w w:val="120"/>
        </w:rPr>
        <w:t>ente</w:t>
      </w:r>
      <w:r>
        <w:rPr>
          <w:spacing w:val="-10"/>
          <w:w w:val="120"/>
        </w:rPr>
        <w:t xml:space="preserve"> </w:t>
      </w:r>
      <w:r>
        <w:rPr>
          <w:spacing w:val="-1"/>
          <w:w w:val="120"/>
        </w:rPr>
        <w:t>e</w:t>
      </w:r>
      <w:r>
        <w:rPr>
          <w:spacing w:val="-2"/>
          <w:w w:val="120"/>
        </w:rPr>
        <w:t>v</w:t>
      </w:r>
      <w:r>
        <w:rPr>
          <w:spacing w:val="-1"/>
          <w:w w:val="120"/>
        </w:rPr>
        <w:t>entua</w:t>
      </w:r>
      <w:r>
        <w:rPr>
          <w:spacing w:val="-2"/>
          <w:w w:val="120"/>
        </w:rPr>
        <w:t>li</w:t>
      </w:r>
      <w:r>
        <w:rPr>
          <w:spacing w:val="-5"/>
          <w:w w:val="120"/>
        </w:rPr>
        <w:t xml:space="preserve"> </w:t>
      </w:r>
      <w:r>
        <w:rPr>
          <w:spacing w:val="-2"/>
          <w:w w:val="120"/>
        </w:rPr>
        <w:t>v</w:t>
      </w:r>
      <w:r>
        <w:rPr>
          <w:spacing w:val="-1"/>
          <w:w w:val="120"/>
        </w:rPr>
        <w:t>a</w:t>
      </w:r>
      <w:r>
        <w:rPr>
          <w:spacing w:val="-2"/>
          <w:w w:val="120"/>
        </w:rPr>
        <w:t>ri</w:t>
      </w:r>
      <w:r>
        <w:rPr>
          <w:spacing w:val="-1"/>
          <w:w w:val="120"/>
        </w:rPr>
        <w:t>a</w:t>
      </w:r>
      <w:r>
        <w:rPr>
          <w:spacing w:val="-2"/>
          <w:w w:val="120"/>
        </w:rPr>
        <w:t>zi</w:t>
      </w:r>
      <w:r>
        <w:rPr>
          <w:spacing w:val="-1"/>
          <w:w w:val="120"/>
        </w:rPr>
        <w:t>on</w:t>
      </w:r>
      <w:r>
        <w:rPr>
          <w:spacing w:val="-2"/>
          <w:w w:val="120"/>
        </w:rPr>
        <w:t>i</w:t>
      </w:r>
      <w:r>
        <w:rPr>
          <w:spacing w:val="-5"/>
          <w:w w:val="120"/>
        </w:rPr>
        <w:t xml:space="preserve"> </w:t>
      </w:r>
      <w:r>
        <w:rPr>
          <w:spacing w:val="-2"/>
          <w:w w:val="120"/>
        </w:rPr>
        <w:t>de</w:t>
      </w:r>
      <w:r>
        <w:rPr>
          <w:spacing w:val="-3"/>
          <w:w w:val="120"/>
        </w:rPr>
        <w:t>l</w:t>
      </w:r>
      <w:r>
        <w:rPr>
          <w:spacing w:val="-10"/>
          <w:w w:val="120"/>
        </w:rPr>
        <w:t xml:space="preserve"> </w:t>
      </w:r>
      <w:r>
        <w:rPr>
          <w:spacing w:val="-1"/>
          <w:w w:val="120"/>
        </w:rPr>
        <w:t>contenuto</w:t>
      </w:r>
      <w:r>
        <w:rPr>
          <w:spacing w:val="-10"/>
          <w:w w:val="120"/>
        </w:rPr>
        <w:t xml:space="preserve"> </w:t>
      </w:r>
      <w:r>
        <w:rPr>
          <w:spacing w:val="-1"/>
          <w:w w:val="120"/>
        </w:rPr>
        <w:t>de</w:t>
      </w:r>
      <w:r>
        <w:rPr>
          <w:spacing w:val="-2"/>
          <w:w w:val="120"/>
        </w:rPr>
        <w:t>ll</w:t>
      </w:r>
      <w:r>
        <w:rPr>
          <w:spacing w:val="-1"/>
          <w:w w:val="120"/>
        </w:rPr>
        <w:t>a</w:t>
      </w:r>
      <w:r>
        <w:rPr>
          <w:spacing w:val="55"/>
          <w:w w:val="125"/>
        </w:rPr>
        <w:t xml:space="preserve"> </w:t>
      </w:r>
      <w:r>
        <w:rPr>
          <w:spacing w:val="-1"/>
          <w:w w:val="120"/>
        </w:rPr>
        <w:t>p</w:t>
      </w:r>
      <w:r>
        <w:rPr>
          <w:spacing w:val="-2"/>
          <w:w w:val="120"/>
        </w:rPr>
        <w:t>r</w:t>
      </w:r>
      <w:r>
        <w:rPr>
          <w:spacing w:val="-1"/>
          <w:w w:val="120"/>
        </w:rPr>
        <w:t>esente</w:t>
      </w:r>
      <w:r>
        <w:rPr>
          <w:spacing w:val="19"/>
          <w:w w:val="120"/>
        </w:rPr>
        <w:t xml:space="preserve"> </w:t>
      </w:r>
      <w:r>
        <w:rPr>
          <w:spacing w:val="-1"/>
          <w:w w:val="120"/>
        </w:rPr>
        <w:t>d</w:t>
      </w:r>
      <w:r>
        <w:rPr>
          <w:spacing w:val="-2"/>
          <w:w w:val="120"/>
        </w:rPr>
        <w:t>i</w:t>
      </w:r>
      <w:r>
        <w:rPr>
          <w:spacing w:val="-1"/>
          <w:w w:val="120"/>
        </w:rPr>
        <w:t>ch</w:t>
      </w:r>
      <w:r>
        <w:rPr>
          <w:spacing w:val="-2"/>
          <w:w w:val="120"/>
        </w:rPr>
        <w:t>i</w:t>
      </w:r>
      <w:r>
        <w:rPr>
          <w:spacing w:val="-1"/>
          <w:w w:val="120"/>
        </w:rPr>
        <w:t>a</w:t>
      </w:r>
      <w:r>
        <w:rPr>
          <w:spacing w:val="-2"/>
          <w:w w:val="120"/>
        </w:rPr>
        <w:t>r</w:t>
      </w:r>
      <w:r>
        <w:rPr>
          <w:spacing w:val="-1"/>
          <w:w w:val="120"/>
        </w:rPr>
        <w:t>a</w:t>
      </w:r>
      <w:r>
        <w:rPr>
          <w:spacing w:val="-2"/>
          <w:w w:val="120"/>
        </w:rPr>
        <w:t>zi</w:t>
      </w:r>
      <w:r>
        <w:rPr>
          <w:spacing w:val="-1"/>
          <w:w w:val="120"/>
        </w:rPr>
        <w:t>one;</w:t>
      </w:r>
    </w:p>
    <w:p w:rsidR="00EE60EF" w:rsidRDefault="00EE60EF" w:rsidP="00EE60EF">
      <w:pPr>
        <w:pStyle w:val="Paragrafoelenco"/>
      </w:pPr>
    </w:p>
    <w:p w:rsidR="00EE60EF" w:rsidRPr="0011339D" w:rsidRDefault="00EE60EF" w:rsidP="00EE60EF">
      <w:pPr>
        <w:pStyle w:val="Corpotesto"/>
        <w:numPr>
          <w:ilvl w:val="0"/>
          <w:numId w:val="4"/>
        </w:numPr>
        <w:tabs>
          <w:tab w:val="left" w:pos="832"/>
        </w:tabs>
        <w:kinsoku w:val="0"/>
        <w:overflowPunct w:val="0"/>
        <w:spacing w:before="72"/>
        <w:ind w:left="832" w:right="111"/>
        <w:jc w:val="both"/>
        <w:rPr>
          <w:w w:val="120"/>
        </w:rPr>
      </w:pPr>
      <w:r w:rsidRPr="0011339D">
        <w:rPr>
          <w:w w:val="120"/>
        </w:rPr>
        <w:t>di essere a conoscenza che i contenuti della presente dichiarazione saranno sottoposti a verifica ai sensi dell’articolo 71 del D.P.R. n. 445 del 2000;</w:t>
      </w:r>
    </w:p>
    <w:p w:rsidR="00EE60EF" w:rsidRPr="0011339D" w:rsidRDefault="00EE60EF" w:rsidP="00EE60EF">
      <w:pPr>
        <w:pStyle w:val="Corpotesto"/>
        <w:numPr>
          <w:ilvl w:val="0"/>
          <w:numId w:val="4"/>
        </w:numPr>
        <w:tabs>
          <w:tab w:val="left" w:pos="832"/>
        </w:tabs>
        <w:kinsoku w:val="0"/>
        <w:overflowPunct w:val="0"/>
        <w:spacing w:before="72"/>
        <w:ind w:left="832" w:right="111"/>
        <w:jc w:val="both"/>
        <w:rPr>
          <w:w w:val="120"/>
        </w:rPr>
      </w:pPr>
      <w:r w:rsidRPr="0011339D">
        <w:rPr>
          <w:w w:val="120"/>
        </w:rPr>
        <w:t>che le comunicazioni relative alla procedura in oggetto possono essere inviate ad insindacabile scelta dell’ATER ai seguenti riferimenti:</w:t>
      </w:r>
    </w:p>
    <w:p w:rsidR="00EE60EF" w:rsidRPr="0011339D" w:rsidRDefault="00EE60EF" w:rsidP="00EE60EF">
      <w:pPr>
        <w:tabs>
          <w:tab w:val="left" w:pos="720"/>
        </w:tabs>
        <w:suppressAutoHyphens/>
        <w:jc w:val="both"/>
        <w:rPr>
          <w:lang w:eastAsia="zh-CN"/>
        </w:rPr>
      </w:pPr>
    </w:p>
    <w:tbl>
      <w:tblPr>
        <w:tblW w:w="0" w:type="auto"/>
        <w:tblInd w:w="1134" w:type="dxa"/>
        <w:tblLayout w:type="fixed"/>
        <w:tblCellMar>
          <w:left w:w="70" w:type="dxa"/>
          <w:right w:w="70" w:type="dxa"/>
        </w:tblCellMar>
        <w:tblLook w:val="0000" w:firstRow="0" w:lastRow="0" w:firstColumn="0" w:lastColumn="0" w:noHBand="0" w:noVBand="0"/>
      </w:tblPr>
      <w:tblGrid>
        <w:gridCol w:w="2197"/>
        <w:gridCol w:w="4394"/>
      </w:tblGrid>
      <w:tr w:rsidR="00EE60EF" w:rsidRPr="0011339D" w:rsidTr="00E741B9">
        <w:tc>
          <w:tcPr>
            <w:tcW w:w="2197" w:type="dxa"/>
            <w:tcBorders>
              <w:bottom w:val="single" w:sz="4" w:space="0" w:color="000000"/>
            </w:tcBorders>
          </w:tcPr>
          <w:p w:rsidR="00EE60EF" w:rsidRPr="0011339D" w:rsidRDefault="00EE60EF" w:rsidP="00E741B9">
            <w:pPr>
              <w:suppressAutoHyphens/>
              <w:spacing w:before="48" w:after="48"/>
              <w:jc w:val="both"/>
              <w:rPr>
                <w:lang w:eastAsia="zh-CN"/>
              </w:rPr>
            </w:pPr>
            <w:proofErr w:type="spellStart"/>
            <w:r w:rsidRPr="0011339D">
              <w:rPr>
                <w:lang w:eastAsia="zh-CN"/>
              </w:rPr>
              <w:t>pec</w:t>
            </w:r>
            <w:proofErr w:type="spellEnd"/>
            <w:r w:rsidRPr="0011339D">
              <w:rPr>
                <w:lang w:eastAsia="zh-CN"/>
              </w:rPr>
              <w:t>:</w:t>
            </w:r>
          </w:p>
        </w:tc>
        <w:tc>
          <w:tcPr>
            <w:tcW w:w="4394" w:type="dxa"/>
            <w:tcBorders>
              <w:bottom w:val="single" w:sz="4" w:space="0" w:color="000000"/>
            </w:tcBorders>
          </w:tcPr>
          <w:p w:rsidR="00EE60EF" w:rsidRPr="0011339D" w:rsidRDefault="00EE60EF" w:rsidP="00E741B9">
            <w:pPr>
              <w:suppressAutoHyphens/>
              <w:snapToGrid w:val="0"/>
              <w:spacing w:before="48" w:after="48"/>
              <w:jc w:val="both"/>
              <w:rPr>
                <w:lang w:eastAsia="zh-CN"/>
              </w:rPr>
            </w:pPr>
          </w:p>
        </w:tc>
      </w:tr>
      <w:tr w:rsidR="00EE60EF" w:rsidRPr="0011339D" w:rsidTr="00E741B9">
        <w:tc>
          <w:tcPr>
            <w:tcW w:w="2197" w:type="dxa"/>
            <w:tcBorders>
              <w:top w:val="single" w:sz="4" w:space="0" w:color="000000"/>
              <w:bottom w:val="single" w:sz="4" w:space="0" w:color="000000"/>
            </w:tcBorders>
          </w:tcPr>
          <w:p w:rsidR="00EE60EF" w:rsidRPr="0011339D" w:rsidRDefault="00EE60EF" w:rsidP="00E741B9">
            <w:pPr>
              <w:suppressAutoHyphens/>
              <w:spacing w:before="48" w:after="48"/>
              <w:jc w:val="both"/>
              <w:rPr>
                <w:lang w:eastAsia="zh-CN"/>
              </w:rPr>
            </w:pPr>
            <w:r w:rsidRPr="0011339D">
              <w:rPr>
                <w:lang w:eastAsia="zh-CN"/>
              </w:rPr>
              <w:t>mail:</w:t>
            </w:r>
          </w:p>
        </w:tc>
        <w:tc>
          <w:tcPr>
            <w:tcW w:w="4394" w:type="dxa"/>
            <w:tcBorders>
              <w:top w:val="single" w:sz="4" w:space="0" w:color="000000"/>
              <w:bottom w:val="single" w:sz="4" w:space="0" w:color="000000"/>
            </w:tcBorders>
          </w:tcPr>
          <w:p w:rsidR="00EE60EF" w:rsidRPr="0011339D" w:rsidRDefault="00EE60EF" w:rsidP="00E741B9">
            <w:pPr>
              <w:suppressAutoHyphens/>
              <w:snapToGrid w:val="0"/>
              <w:spacing w:before="48" w:after="48"/>
              <w:jc w:val="both"/>
              <w:rPr>
                <w:lang w:eastAsia="zh-CN"/>
              </w:rPr>
            </w:pPr>
          </w:p>
        </w:tc>
      </w:tr>
      <w:tr w:rsidR="00EE60EF" w:rsidRPr="0011339D" w:rsidTr="00E741B9">
        <w:trPr>
          <w:trHeight w:val="80"/>
        </w:trPr>
        <w:tc>
          <w:tcPr>
            <w:tcW w:w="2197" w:type="dxa"/>
            <w:tcBorders>
              <w:top w:val="single" w:sz="4" w:space="0" w:color="000000"/>
              <w:bottom w:val="single" w:sz="4" w:space="0" w:color="000000"/>
            </w:tcBorders>
          </w:tcPr>
          <w:p w:rsidR="00EE60EF" w:rsidRPr="0011339D" w:rsidRDefault="00EE60EF" w:rsidP="00E741B9">
            <w:pPr>
              <w:suppressAutoHyphens/>
              <w:spacing w:before="48" w:after="48"/>
              <w:jc w:val="both"/>
              <w:rPr>
                <w:lang w:eastAsia="zh-CN"/>
              </w:rPr>
            </w:pPr>
            <w:r w:rsidRPr="0011339D">
              <w:rPr>
                <w:lang w:eastAsia="zh-CN"/>
              </w:rPr>
              <w:t>fax:</w:t>
            </w:r>
          </w:p>
        </w:tc>
        <w:tc>
          <w:tcPr>
            <w:tcW w:w="4394" w:type="dxa"/>
            <w:tcBorders>
              <w:top w:val="single" w:sz="4" w:space="0" w:color="000000"/>
              <w:bottom w:val="single" w:sz="4" w:space="0" w:color="000000"/>
            </w:tcBorders>
          </w:tcPr>
          <w:p w:rsidR="00EE60EF" w:rsidRPr="0011339D" w:rsidRDefault="00EE60EF" w:rsidP="00E741B9">
            <w:pPr>
              <w:suppressAutoHyphens/>
              <w:snapToGrid w:val="0"/>
              <w:spacing w:before="48" w:after="48"/>
              <w:jc w:val="both"/>
              <w:rPr>
                <w:lang w:eastAsia="zh-CN"/>
              </w:rPr>
            </w:pPr>
          </w:p>
        </w:tc>
      </w:tr>
      <w:tr w:rsidR="00EE60EF" w:rsidRPr="0011339D" w:rsidTr="00E741B9">
        <w:tc>
          <w:tcPr>
            <w:tcW w:w="2197" w:type="dxa"/>
            <w:tcBorders>
              <w:top w:val="single" w:sz="4" w:space="0" w:color="000000"/>
              <w:bottom w:val="single" w:sz="4" w:space="0" w:color="000000"/>
            </w:tcBorders>
          </w:tcPr>
          <w:p w:rsidR="00EE60EF" w:rsidRPr="0011339D" w:rsidRDefault="00EE60EF" w:rsidP="00E741B9">
            <w:pPr>
              <w:suppressAutoHyphens/>
              <w:spacing w:before="48" w:after="48"/>
              <w:jc w:val="both"/>
              <w:rPr>
                <w:lang w:eastAsia="zh-CN"/>
              </w:rPr>
            </w:pPr>
            <w:r w:rsidRPr="0011339D">
              <w:rPr>
                <w:lang w:eastAsia="zh-CN"/>
              </w:rPr>
              <w:t>indirizzo:</w:t>
            </w:r>
          </w:p>
        </w:tc>
        <w:tc>
          <w:tcPr>
            <w:tcW w:w="4394" w:type="dxa"/>
            <w:tcBorders>
              <w:top w:val="single" w:sz="4" w:space="0" w:color="000000"/>
              <w:bottom w:val="single" w:sz="4" w:space="0" w:color="000000"/>
            </w:tcBorders>
          </w:tcPr>
          <w:p w:rsidR="00EE60EF" w:rsidRPr="0011339D" w:rsidRDefault="00EE60EF" w:rsidP="00E741B9">
            <w:pPr>
              <w:suppressAutoHyphens/>
              <w:snapToGrid w:val="0"/>
              <w:spacing w:before="48" w:after="48"/>
              <w:jc w:val="both"/>
              <w:rPr>
                <w:lang w:eastAsia="zh-CN"/>
              </w:rPr>
            </w:pPr>
          </w:p>
        </w:tc>
      </w:tr>
    </w:tbl>
    <w:p w:rsidR="00EE60EF" w:rsidRPr="0011339D" w:rsidRDefault="00EE60EF" w:rsidP="00EE60EF">
      <w:pPr>
        <w:suppressAutoHyphens/>
        <w:ind w:left="360"/>
        <w:jc w:val="both"/>
        <w:rPr>
          <w:bCs/>
          <w:lang w:eastAsia="zh-CN"/>
        </w:rPr>
      </w:pPr>
    </w:p>
    <w:p w:rsidR="00EE60EF" w:rsidRPr="0011339D" w:rsidRDefault="00EE60EF" w:rsidP="00EE60EF">
      <w:pPr>
        <w:pStyle w:val="Corpotesto"/>
        <w:numPr>
          <w:ilvl w:val="0"/>
          <w:numId w:val="4"/>
        </w:numPr>
        <w:tabs>
          <w:tab w:val="left" w:pos="953"/>
        </w:tabs>
        <w:kinsoku w:val="0"/>
        <w:overflowPunct w:val="0"/>
        <w:spacing w:before="72"/>
        <w:ind w:right="232"/>
        <w:jc w:val="both"/>
        <w:rPr>
          <w:w w:val="120"/>
        </w:rPr>
      </w:pPr>
      <w:r w:rsidRPr="0011339D">
        <w:rPr>
          <w:w w:val="120"/>
        </w:rPr>
        <w:lastRenderedPageBreak/>
        <w:t xml:space="preserve">ai sensi dell’art. 40 del Codice, dichiara ed attesta di autorizzare l’uso della PEC di cui sopra per tutte le comunicazioni previste dagli articoli 75 e 76 del </w:t>
      </w:r>
      <w:proofErr w:type="spellStart"/>
      <w:r w:rsidRPr="0011339D">
        <w:rPr>
          <w:w w:val="120"/>
        </w:rPr>
        <w:t>D.Lgs.</w:t>
      </w:r>
      <w:proofErr w:type="spellEnd"/>
      <w:r w:rsidRPr="0011339D">
        <w:rPr>
          <w:w w:val="120"/>
        </w:rPr>
        <w:t xml:space="preserve"> 50/2016; </w:t>
      </w:r>
    </w:p>
    <w:p w:rsidR="00EE60EF" w:rsidRPr="0011339D" w:rsidRDefault="00EE60EF" w:rsidP="00EE60EF">
      <w:pPr>
        <w:pStyle w:val="Corpotesto"/>
        <w:numPr>
          <w:ilvl w:val="0"/>
          <w:numId w:val="4"/>
        </w:numPr>
        <w:tabs>
          <w:tab w:val="left" w:pos="953"/>
        </w:tabs>
        <w:kinsoku w:val="0"/>
        <w:overflowPunct w:val="0"/>
        <w:spacing w:before="72"/>
        <w:ind w:right="232"/>
        <w:jc w:val="both"/>
        <w:rPr>
          <w:w w:val="120"/>
        </w:rPr>
      </w:pPr>
      <w:r w:rsidRPr="0011339D">
        <w:rPr>
          <w:w w:val="120"/>
        </w:rPr>
        <w:t xml:space="preserve">di essere informato che i dati personali forniti saranno trattati nel rispetto delle disposizioni vigenti in materia di protezione dei dati personali di cui al Regolamento UE 679/2016 e al d.lgs. 196/2003 e </w:t>
      </w:r>
      <w:proofErr w:type="spellStart"/>
      <w:r w:rsidRPr="0011339D">
        <w:rPr>
          <w:w w:val="120"/>
        </w:rPr>
        <w:t>s.m.i.</w:t>
      </w:r>
      <w:proofErr w:type="spellEnd"/>
      <w:r w:rsidRPr="0011339D">
        <w:rPr>
          <w:w w:val="120"/>
        </w:rPr>
        <w:t xml:space="preserve"> e di dare il consenso al trattamento dei dati personali, anche con strumenti informatici, raccolti esclusivamente per le finalità connesse alla procedura per cui viene resa la presente dichiarazione.</w:t>
      </w:r>
    </w:p>
    <w:p w:rsidR="00EE60EF" w:rsidRDefault="00EE60EF" w:rsidP="00EE60EF">
      <w:pPr>
        <w:pStyle w:val="Corpotesto"/>
        <w:kinsoku w:val="0"/>
        <w:overflowPunct w:val="0"/>
        <w:spacing w:before="8"/>
        <w:ind w:left="0" w:firstLine="0"/>
        <w:rPr>
          <w:sz w:val="26"/>
          <w:szCs w:val="26"/>
        </w:rPr>
      </w:pPr>
    </w:p>
    <w:p w:rsidR="00EE60EF" w:rsidRDefault="00EE60EF" w:rsidP="00EE60EF">
      <w:pPr>
        <w:pStyle w:val="Corpotesto"/>
        <w:kinsoku w:val="0"/>
        <w:overflowPunct w:val="0"/>
        <w:ind w:left="540" w:firstLine="0"/>
      </w:pPr>
      <w:r>
        <w:rPr>
          <w:w w:val="115"/>
        </w:rPr>
        <w:t>Luogo</w:t>
      </w:r>
      <w:r>
        <w:rPr>
          <w:spacing w:val="-22"/>
          <w:w w:val="115"/>
        </w:rPr>
        <w:t xml:space="preserve"> </w:t>
      </w:r>
      <w:r>
        <w:rPr>
          <w:w w:val="115"/>
        </w:rPr>
        <w:t>e</w:t>
      </w:r>
      <w:r>
        <w:rPr>
          <w:spacing w:val="-19"/>
          <w:w w:val="115"/>
        </w:rPr>
        <w:t xml:space="preserve"> </w:t>
      </w:r>
      <w:r>
        <w:rPr>
          <w:spacing w:val="-2"/>
          <w:w w:val="115"/>
        </w:rPr>
        <w:t>d</w:t>
      </w:r>
      <w:r>
        <w:rPr>
          <w:spacing w:val="-1"/>
          <w:w w:val="115"/>
        </w:rPr>
        <w:t>a</w:t>
      </w:r>
      <w:r>
        <w:rPr>
          <w:spacing w:val="-2"/>
          <w:w w:val="115"/>
        </w:rPr>
        <w:t>t</w:t>
      </w:r>
      <w:r>
        <w:rPr>
          <w:spacing w:val="-1"/>
          <w:w w:val="115"/>
        </w:rPr>
        <w:t>a</w:t>
      </w:r>
    </w:p>
    <w:p w:rsidR="00EE60EF" w:rsidRDefault="00EE60EF" w:rsidP="00EE60EF">
      <w:pPr>
        <w:pStyle w:val="Corpotesto"/>
        <w:kinsoku w:val="0"/>
        <w:overflowPunct w:val="0"/>
        <w:spacing w:before="4"/>
        <w:ind w:left="0" w:firstLine="0"/>
        <w:rPr>
          <w:sz w:val="24"/>
          <w:szCs w:val="24"/>
        </w:rPr>
      </w:pPr>
    </w:p>
    <w:p w:rsidR="00EE60EF" w:rsidRDefault="00EE60EF" w:rsidP="00EE60EF">
      <w:pPr>
        <w:pStyle w:val="Corpotesto"/>
        <w:kinsoku w:val="0"/>
        <w:overflowPunct w:val="0"/>
        <w:ind w:left="0" w:right="2369" w:firstLine="0"/>
        <w:jc w:val="right"/>
      </w:pPr>
      <w:r>
        <w:t>FIR</w:t>
      </w:r>
      <w:r>
        <w:rPr>
          <w:spacing w:val="3"/>
        </w:rPr>
        <w:t>M</w:t>
      </w:r>
      <w:r>
        <w:rPr>
          <w:spacing w:val="-10"/>
        </w:rPr>
        <w:t>A</w:t>
      </w:r>
      <w:r>
        <w:t>/E</w:t>
      </w:r>
    </w:p>
    <w:p w:rsidR="00EE60EF" w:rsidRDefault="00EE60EF" w:rsidP="00EE60EF">
      <w:pPr>
        <w:pStyle w:val="Corpotesto"/>
        <w:kinsoku w:val="0"/>
        <w:overflowPunct w:val="0"/>
        <w:spacing w:before="3"/>
        <w:ind w:left="0" w:firstLine="0"/>
        <w:rPr>
          <w:sz w:val="21"/>
          <w:szCs w:val="21"/>
        </w:rPr>
      </w:pPr>
    </w:p>
    <w:p w:rsidR="00EE60EF" w:rsidRDefault="00EE60EF" w:rsidP="00EE60EF">
      <w:pPr>
        <w:pStyle w:val="Corpotesto"/>
        <w:tabs>
          <w:tab w:val="left" w:pos="8028"/>
        </w:tabs>
        <w:kinsoku w:val="0"/>
        <w:overflowPunct w:val="0"/>
        <w:spacing w:before="73"/>
        <w:ind w:left="5692" w:firstLine="0"/>
        <w:rPr>
          <w:sz w:val="20"/>
          <w:szCs w:val="20"/>
        </w:rPr>
      </w:pPr>
      <w:r>
        <w:rPr>
          <w:w w:val="99"/>
          <w:sz w:val="20"/>
          <w:szCs w:val="20"/>
          <w:u w:val="single"/>
        </w:rPr>
        <w:t xml:space="preserve"> </w:t>
      </w:r>
      <w:r>
        <w:rPr>
          <w:sz w:val="20"/>
          <w:szCs w:val="20"/>
          <w:u w:val="single"/>
        </w:rPr>
        <w:tab/>
      </w:r>
      <w:r>
        <w:rPr>
          <w:w w:val="110"/>
          <w:sz w:val="20"/>
          <w:szCs w:val="20"/>
        </w:rPr>
        <w:t>_</w:t>
      </w:r>
    </w:p>
    <w:p w:rsidR="00EE60EF" w:rsidRDefault="00EE60EF" w:rsidP="00EE60EF">
      <w:pPr>
        <w:pStyle w:val="Corpotesto"/>
        <w:kinsoku w:val="0"/>
        <w:overflowPunct w:val="0"/>
        <w:ind w:left="0" w:firstLine="0"/>
        <w:rPr>
          <w:sz w:val="20"/>
          <w:szCs w:val="20"/>
        </w:rPr>
      </w:pPr>
    </w:p>
    <w:p w:rsidR="00EE60EF" w:rsidRDefault="00EE60EF" w:rsidP="00EE60EF">
      <w:pPr>
        <w:pStyle w:val="Corpotesto"/>
        <w:kinsoku w:val="0"/>
        <w:overflowPunct w:val="0"/>
        <w:spacing w:before="5"/>
        <w:ind w:left="0" w:firstLine="0"/>
        <w:rPr>
          <w:sz w:val="17"/>
          <w:szCs w:val="17"/>
        </w:rPr>
      </w:pPr>
    </w:p>
    <w:p w:rsidR="00EE60EF" w:rsidRDefault="00EE60EF" w:rsidP="00EE60EF">
      <w:pPr>
        <w:pStyle w:val="Corpotesto"/>
        <w:tabs>
          <w:tab w:val="left" w:pos="8028"/>
        </w:tabs>
        <w:kinsoku w:val="0"/>
        <w:overflowPunct w:val="0"/>
        <w:ind w:left="112" w:firstLine="5579"/>
        <w:rPr>
          <w:sz w:val="20"/>
          <w:szCs w:val="20"/>
        </w:rPr>
      </w:pPr>
      <w:r>
        <w:rPr>
          <w:w w:val="99"/>
          <w:sz w:val="20"/>
          <w:szCs w:val="20"/>
          <w:u w:val="single"/>
        </w:rPr>
        <w:t xml:space="preserve"> </w:t>
      </w:r>
      <w:r>
        <w:rPr>
          <w:sz w:val="20"/>
          <w:szCs w:val="20"/>
          <w:u w:val="single"/>
        </w:rPr>
        <w:tab/>
      </w:r>
      <w:r>
        <w:rPr>
          <w:w w:val="110"/>
          <w:sz w:val="20"/>
          <w:szCs w:val="20"/>
        </w:rPr>
        <w:t>_</w:t>
      </w:r>
    </w:p>
    <w:p w:rsidR="00EE60EF" w:rsidRDefault="00EE60EF" w:rsidP="00EE60EF">
      <w:pPr>
        <w:pStyle w:val="Corpotesto"/>
        <w:kinsoku w:val="0"/>
        <w:overflowPunct w:val="0"/>
        <w:ind w:left="0" w:firstLine="0"/>
        <w:rPr>
          <w:sz w:val="20"/>
          <w:szCs w:val="20"/>
        </w:rPr>
      </w:pPr>
    </w:p>
    <w:p w:rsidR="00EE60EF" w:rsidRDefault="00EE60EF" w:rsidP="00EE60EF">
      <w:pPr>
        <w:pStyle w:val="Corpotesto"/>
        <w:kinsoku w:val="0"/>
        <w:overflowPunct w:val="0"/>
        <w:spacing w:before="5"/>
        <w:ind w:left="0" w:firstLine="0"/>
        <w:rPr>
          <w:sz w:val="17"/>
          <w:szCs w:val="17"/>
        </w:rPr>
      </w:pPr>
    </w:p>
    <w:p w:rsidR="00EE60EF" w:rsidRDefault="00EE60EF" w:rsidP="00EE60EF">
      <w:pPr>
        <w:pStyle w:val="Corpotesto"/>
        <w:kinsoku w:val="0"/>
        <w:overflowPunct w:val="0"/>
        <w:ind w:left="112" w:firstLine="0"/>
        <w:jc w:val="both"/>
        <w:rPr>
          <w:spacing w:val="-3"/>
          <w:w w:val="120"/>
        </w:rPr>
      </w:pPr>
    </w:p>
    <w:p w:rsidR="00EE60EF" w:rsidRPr="0011339D" w:rsidRDefault="00EE60EF" w:rsidP="00EE60EF">
      <w:pPr>
        <w:pStyle w:val="Corpotesto"/>
        <w:kinsoku w:val="0"/>
        <w:overflowPunct w:val="0"/>
        <w:ind w:left="112" w:firstLine="0"/>
        <w:jc w:val="both"/>
      </w:pPr>
      <w:r w:rsidRPr="0011339D">
        <w:rPr>
          <w:spacing w:val="-3"/>
          <w:w w:val="120"/>
        </w:rPr>
        <w:t>All</w:t>
      </w:r>
      <w:r w:rsidRPr="0011339D">
        <w:rPr>
          <w:spacing w:val="-2"/>
          <w:w w:val="120"/>
        </w:rPr>
        <w:t>a</w:t>
      </w:r>
      <w:r w:rsidRPr="0011339D">
        <w:rPr>
          <w:spacing w:val="5"/>
          <w:w w:val="120"/>
        </w:rPr>
        <w:t xml:space="preserve"> </w:t>
      </w:r>
      <w:r w:rsidRPr="0011339D">
        <w:rPr>
          <w:spacing w:val="-1"/>
          <w:w w:val="120"/>
        </w:rPr>
        <w:t>p</w:t>
      </w:r>
      <w:r w:rsidRPr="0011339D">
        <w:rPr>
          <w:spacing w:val="-2"/>
          <w:w w:val="120"/>
        </w:rPr>
        <w:t>r</w:t>
      </w:r>
      <w:r w:rsidRPr="0011339D">
        <w:rPr>
          <w:spacing w:val="-1"/>
          <w:w w:val="120"/>
        </w:rPr>
        <w:t>esente</w:t>
      </w:r>
      <w:r w:rsidRPr="0011339D">
        <w:rPr>
          <w:spacing w:val="1"/>
          <w:w w:val="120"/>
        </w:rPr>
        <w:t xml:space="preserve"> </w:t>
      </w:r>
      <w:r w:rsidRPr="0011339D">
        <w:rPr>
          <w:spacing w:val="-1"/>
          <w:w w:val="120"/>
        </w:rPr>
        <w:t>d</w:t>
      </w:r>
      <w:r w:rsidRPr="0011339D">
        <w:rPr>
          <w:spacing w:val="-2"/>
          <w:w w:val="120"/>
        </w:rPr>
        <w:t>i</w:t>
      </w:r>
      <w:r w:rsidRPr="0011339D">
        <w:rPr>
          <w:spacing w:val="-1"/>
          <w:w w:val="120"/>
        </w:rPr>
        <w:t>ch</w:t>
      </w:r>
      <w:r w:rsidRPr="0011339D">
        <w:rPr>
          <w:spacing w:val="-2"/>
          <w:w w:val="120"/>
        </w:rPr>
        <w:t>i</w:t>
      </w:r>
      <w:r w:rsidRPr="0011339D">
        <w:rPr>
          <w:spacing w:val="-1"/>
          <w:w w:val="120"/>
        </w:rPr>
        <w:t>a</w:t>
      </w:r>
      <w:r w:rsidRPr="0011339D">
        <w:rPr>
          <w:spacing w:val="-2"/>
          <w:w w:val="120"/>
        </w:rPr>
        <w:t>r</w:t>
      </w:r>
      <w:r w:rsidRPr="0011339D">
        <w:rPr>
          <w:spacing w:val="-1"/>
          <w:w w:val="120"/>
        </w:rPr>
        <w:t>a</w:t>
      </w:r>
      <w:r w:rsidRPr="0011339D">
        <w:rPr>
          <w:spacing w:val="-2"/>
          <w:w w:val="120"/>
        </w:rPr>
        <w:t>zi</w:t>
      </w:r>
      <w:r w:rsidRPr="0011339D">
        <w:rPr>
          <w:spacing w:val="-1"/>
          <w:w w:val="120"/>
        </w:rPr>
        <w:t>one</w:t>
      </w:r>
      <w:r w:rsidRPr="0011339D">
        <w:rPr>
          <w:spacing w:val="4"/>
          <w:w w:val="120"/>
        </w:rPr>
        <w:t xml:space="preserve"> </w:t>
      </w:r>
      <w:r w:rsidRPr="0011339D">
        <w:rPr>
          <w:spacing w:val="-1"/>
          <w:w w:val="120"/>
        </w:rPr>
        <w:t>de</w:t>
      </w:r>
      <w:r w:rsidRPr="0011339D">
        <w:rPr>
          <w:spacing w:val="-2"/>
          <w:w w:val="120"/>
        </w:rPr>
        <w:t>v</w:t>
      </w:r>
      <w:r w:rsidRPr="0011339D">
        <w:rPr>
          <w:spacing w:val="-1"/>
          <w:w w:val="120"/>
        </w:rPr>
        <w:t>ono</w:t>
      </w:r>
      <w:r w:rsidRPr="0011339D">
        <w:rPr>
          <w:spacing w:val="2"/>
          <w:w w:val="120"/>
        </w:rPr>
        <w:t xml:space="preserve"> </w:t>
      </w:r>
      <w:r w:rsidRPr="0011339D">
        <w:rPr>
          <w:spacing w:val="-1"/>
          <w:w w:val="120"/>
        </w:rPr>
        <w:t>esse</w:t>
      </w:r>
      <w:r w:rsidRPr="0011339D">
        <w:rPr>
          <w:spacing w:val="-2"/>
          <w:w w:val="120"/>
        </w:rPr>
        <w:t>r</w:t>
      </w:r>
      <w:r w:rsidRPr="0011339D">
        <w:rPr>
          <w:spacing w:val="-1"/>
          <w:w w:val="120"/>
        </w:rPr>
        <w:t>e</w:t>
      </w:r>
      <w:r w:rsidRPr="0011339D">
        <w:rPr>
          <w:spacing w:val="1"/>
          <w:w w:val="120"/>
        </w:rPr>
        <w:t xml:space="preserve"> </w:t>
      </w:r>
      <w:r w:rsidRPr="0011339D">
        <w:rPr>
          <w:spacing w:val="-1"/>
          <w:w w:val="120"/>
          <w:u w:val="thick"/>
        </w:rPr>
        <w:t>a</w:t>
      </w:r>
      <w:r w:rsidRPr="0011339D">
        <w:rPr>
          <w:spacing w:val="-2"/>
          <w:w w:val="120"/>
          <w:u w:val="thick"/>
        </w:rPr>
        <w:t>ll</w:t>
      </w:r>
      <w:r w:rsidRPr="0011339D">
        <w:rPr>
          <w:spacing w:val="-1"/>
          <w:w w:val="120"/>
          <w:u w:val="thick"/>
        </w:rPr>
        <w:t>egat</w:t>
      </w:r>
      <w:r w:rsidRPr="0011339D">
        <w:rPr>
          <w:spacing w:val="-2"/>
          <w:w w:val="120"/>
          <w:u w:val="thick"/>
        </w:rPr>
        <w:t>i</w:t>
      </w:r>
      <w:r w:rsidRPr="0011339D">
        <w:rPr>
          <w:w w:val="120"/>
          <w:u w:val="thick"/>
        </w:rPr>
        <w:t xml:space="preserve"> a</w:t>
      </w:r>
      <w:r w:rsidRPr="0011339D">
        <w:rPr>
          <w:spacing w:val="5"/>
          <w:w w:val="120"/>
          <w:u w:val="thick"/>
        </w:rPr>
        <w:t xml:space="preserve"> </w:t>
      </w:r>
      <w:r w:rsidRPr="0011339D">
        <w:rPr>
          <w:spacing w:val="-1"/>
          <w:w w:val="120"/>
          <w:u w:val="thick"/>
        </w:rPr>
        <w:t>pena</w:t>
      </w:r>
      <w:r w:rsidRPr="0011339D">
        <w:rPr>
          <w:spacing w:val="1"/>
          <w:w w:val="120"/>
          <w:u w:val="thick"/>
        </w:rPr>
        <w:t xml:space="preserve"> </w:t>
      </w:r>
      <w:r w:rsidRPr="0011339D">
        <w:rPr>
          <w:spacing w:val="-2"/>
          <w:w w:val="120"/>
          <w:u w:val="thick"/>
        </w:rPr>
        <w:t>d</w:t>
      </w:r>
      <w:r w:rsidRPr="0011339D">
        <w:rPr>
          <w:spacing w:val="-3"/>
          <w:w w:val="120"/>
          <w:u w:val="thick"/>
        </w:rPr>
        <w:t>i</w:t>
      </w:r>
      <w:r w:rsidRPr="0011339D">
        <w:rPr>
          <w:spacing w:val="2"/>
          <w:w w:val="120"/>
          <w:u w:val="thick"/>
        </w:rPr>
        <w:t xml:space="preserve"> </w:t>
      </w:r>
      <w:r w:rsidRPr="0011339D">
        <w:rPr>
          <w:spacing w:val="-1"/>
          <w:w w:val="120"/>
          <w:u w:val="thick"/>
        </w:rPr>
        <w:t>esc</w:t>
      </w:r>
      <w:r w:rsidRPr="0011339D">
        <w:rPr>
          <w:spacing w:val="-2"/>
          <w:w w:val="120"/>
          <w:u w:val="thick"/>
        </w:rPr>
        <w:t>l</w:t>
      </w:r>
      <w:r w:rsidRPr="0011339D">
        <w:rPr>
          <w:spacing w:val="-1"/>
          <w:w w:val="120"/>
          <w:u w:val="thick"/>
        </w:rPr>
        <w:t>us</w:t>
      </w:r>
      <w:r w:rsidRPr="0011339D">
        <w:rPr>
          <w:spacing w:val="-2"/>
          <w:w w:val="120"/>
          <w:u w:val="thick"/>
        </w:rPr>
        <w:t>i</w:t>
      </w:r>
      <w:r w:rsidRPr="0011339D">
        <w:rPr>
          <w:spacing w:val="-1"/>
          <w:w w:val="120"/>
          <w:u w:val="thick"/>
        </w:rPr>
        <w:t>one:</w:t>
      </w:r>
    </w:p>
    <w:p w:rsidR="00EE60EF" w:rsidRPr="0011339D" w:rsidRDefault="00EE60EF" w:rsidP="00EE60EF">
      <w:pPr>
        <w:pStyle w:val="Titolo1"/>
        <w:numPr>
          <w:ilvl w:val="0"/>
          <w:numId w:val="2"/>
        </w:numPr>
        <w:tabs>
          <w:tab w:val="left" w:pos="393"/>
        </w:tabs>
        <w:kinsoku w:val="0"/>
        <w:overflowPunct w:val="0"/>
        <w:spacing w:before="153"/>
        <w:ind w:left="426" w:hanging="314"/>
        <w:jc w:val="both"/>
        <w:rPr>
          <w:spacing w:val="-2"/>
          <w:w w:val="120"/>
          <w:sz w:val="22"/>
          <w:szCs w:val="22"/>
        </w:rPr>
      </w:pPr>
      <w:r w:rsidRPr="0011339D">
        <w:rPr>
          <w:w w:val="120"/>
          <w:sz w:val="22"/>
          <w:szCs w:val="22"/>
        </w:rPr>
        <w:t>copia</w:t>
      </w:r>
      <w:r w:rsidRPr="0011339D">
        <w:rPr>
          <w:spacing w:val="-36"/>
          <w:w w:val="120"/>
          <w:sz w:val="22"/>
          <w:szCs w:val="22"/>
        </w:rPr>
        <w:t xml:space="preserve"> </w:t>
      </w:r>
      <w:r w:rsidRPr="0011339D">
        <w:rPr>
          <w:w w:val="120"/>
          <w:sz w:val="22"/>
          <w:szCs w:val="22"/>
        </w:rPr>
        <w:t>del/dei</w:t>
      </w:r>
      <w:r w:rsidRPr="0011339D">
        <w:rPr>
          <w:spacing w:val="-37"/>
          <w:w w:val="120"/>
          <w:sz w:val="22"/>
          <w:szCs w:val="22"/>
        </w:rPr>
        <w:t xml:space="preserve"> </w:t>
      </w:r>
      <w:r w:rsidRPr="0011339D">
        <w:rPr>
          <w:spacing w:val="-1"/>
          <w:w w:val="120"/>
          <w:sz w:val="22"/>
          <w:szCs w:val="22"/>
        </w:rPr>
        <w:t>d</w:t>
      </w:r>
      <w:r w:rsidRPr="0011339D">
        <w:rPr>
          <w:spacing w:val="-2"/>
          <w:w w:val="120"/>
          <w:sz w:val="22"/>
          <w:szCs w:val="22"/>
        </w:rPr>
        <w:t>oc</w:t>
      </w:r>
      <w:r w:rsidRPr="0011339D">
        <w:rPr>
          <w:spacing w:val="-1"/>
          <w:w w:val="120"/>
          <w:sz w:val="22"/>
          <w:szCs w:val="22"/>
        </w:rPr>
        <w:t>u</w:t>
      </w:r>
      <w:r w:rsidRPr="0011339D">
        <w:rPr>
          <w:spacing w:val="-2"/>
          <w:w w:val="120"/>
          <w:sz w:val="22"/>
          <w:szCs w:val="22"/>
        </w:rPr>
        <w:t>m</w:t>
      </w:r>
      <w:r w:rsidRPr="0011339D">
        <w:rPr>
          <w:spacing w:val="-1"/>
          <w:w w:val="120"/>
          <w:sz w:val="22"/>
          <w:szCs w:val="22"/>
        </w:rPr>
        <w:t>ent</w:t>
      </w:r>
      <w:r w:rsidRPr="0011339D">
        <w:rPr>
          <w:spacing w:val="-2"/>
          <w:w w:val="120"/>
          <w:sz w:val="22"/>
          <w:szCs w:val="22"/>
        </w:rPr>
        <w:t>o</w:t>
      </w:r>
      <w:r w:rsidRPr="0011339D">
        <w:rPr>
          <w:spacing w:val="-1"/>
          <w:w w:val="120"/>
          <w:sz w:val="22"/>
          <w:szCs w:val="22"/>
        </w:rPr>
        <w:t>/</w:t>
      </w:r>
      <w:r w:rsidRPr="0011339D">
        <w:rPr>
          <w:spacing w:val="-2"/>
          <w:w w:val="120"/>
          <w:sz w:val="22"/>
          <w:szCs w:val="22"/>
        </w:rPr>
        <w:t>i</w:t>
      </w:r>
      <w:r w:rsidRPr="0011339D">
        <w:rPr>
          <w:spacing w:val="-35"/>
          <w:w w:val="120"/>
          <w:sz w:val="22"/>
          <w:szCs w:val="22"/>
        </w:rPr>
        <w:t xml:space="preserve"> </w:t>
      </w:r>
      <w:r w:rsidRPr="0011339D">
        <w:rPr>
          <w:w w:val="120"/>
          <w:sz w:val="22"/>
          <w:szCs w:val="22"/>
        </w:rPr>
        <w:t>di</w:t>
      </w:r>
      <w:r w:rsidRPr="0011339D">
        <w:rPr>
          <w:spacing w:val="-36"/>
          <w:w w:val="120"/>
          <w:sz w:val="22"/>
          <w:szCs w:val="22"/>
        </w:rPr>
        <w:t xml:space="preserve"> </w:t>
      </w:r>
      <w:r w:rsidRPr="0011339D">
        <w:rPr>
          <w:spacing w:val="-2"/>
          <w:w w:val="120"/>
          <w:sz w:val="22"/>
          <w:szCs w:val="22"/>
        </w:rPr>
        <w:t>i</w:t>
      </w:r>
      <w:r w:rsidRPr="0011339D">
        <w:rPr>
          <w:spacing w:val="-1"/>
          <w:w w:val="120"/>
          <w:sz w:val="22"/>
          <w:szCs w:val="22"/>
        </w:rPr>
        <w:t>dent</w:t>
      </w:r>
      <w:r w:rsidRPr="0011339D">
        <w:rPr>
          <w:spacing w:val="-2"/>
          <w:w w:val="120"/>
          <w:sz w:val="22"/>
          <w:szCs w:val="22"/>
        </w:rPr>
        <w:t>i</w:t>
      </w:r>
      <w:r w:rsidRPr="0011339D">
        <w:rPr>
          <w:spacing w:val="-1"/>
          <w:w w:val="120"/>
          <w:sz w:val="22"/>
          <w:szCs w:val="22"/>
        </w:rPr>
        <w:t>tà</w:t>
      </w:r>
      <w:r w:rsidRPr="0011339D">
        <w:rPr>
          <w:spacing w:val="-2"/>
          <w:w w:val="120"/>
          <w:sz w:val="22"/>
          <w:szCs w:val="22"/>
        </w:rPr>
        <w:t>,</w:t>
      </w:r>
      <w:r w:rsidRPr="0011339D">
        <w:rPr>
          <w:spacing w:val="-34"/>
          <w:w w:val="120"/>
          <w:sz w:val="22"/>
          <w:szCs w:val="22"/>
        </w:rPr>
        <w:t xml:space="preserve"> </w:t>
      </w:r>
      <w:r w:rsidRPr="0011339D">
        <w:rPr>
          <w:w w:val="120"/>
          <w:sz w:val="22"/>
          <w:szCs w:val="22"/>
        </w:rPr>
        <w:t>in</w:t>
      </w:r>
      <w:r w:rsidRPr="0011339D">
        <w:rPr>
          <w:spacing w:val="-36"/>
          <w:w w:val="120"/>
          <w:sz w:val="22"/>
          <w:szCs w:val="22"/>
        </w:rPr>
        <w:t xml:space="preserve"> </w:t>
      </w:r>
      <w:r w:rsidRPr="0011339D">
        <w:rPr>
          <w:w w:val="120"/>
          <w:sz w:val="22"/>
          <w:szCs w:val="22"/>
        </w:rPr>
        <w:t>corso</w:t>
      </w:r>
      <w:r w:rsidRPr="0011339D">
        <w:rPr>
          <w:spacing w:val="-36"/>
          <w:w w:val="120"/>
          <w:sz w:val="22"/>
          <w:szCs w:val="22"/>
        </w:rPr>
        <w:t xml:space="preserve"> </w:t>
      </w:r>
      <w:r w:rsidRPr="0011339D">
        <w:rPr>
          <w:w w:val="120"/>
          <w:sz w:val="22"/>
          <w:szCs w:val="22"/>
        </w:rPr>
        <w:t>di</w:t>
      </w:r>
      <w:r w:rsidRPr="0011339D">
        <w:rPr>
          <w:spacing w:val="-36"/>
          <w:w w:val="120"/>
          <w:sz w:val="22"/>
          <w:szCs w:val="22"/>
        </w:rPr>
        <w:t xml:space="preserve"> </w:t>
      </w:r>
      <w:r w:rsidRPr="0011339D">
        <w:rPr>
          <w:spacing w:val="-2"/>
          <w:w w:val="120"/>
          <w:sz w:val="22"/>
          <w:szCs w:val="22"/>
        </w:rPr>
        <w:t>v</w:t>
      </w:r>
      <w:r w:rsidRPr="0011339D">
        <w:rPr>
          <w:spacing w:val="-1"/>
          <w:w w:val="120"/>
          <w:sz w:val="22"/>
          <w:szCs w:val="22"/>
        </w:rPr>
        <w:t>a</w:t>
      </w:r>
      <w:r w:rsidRPr="0011339D">
        <w:rPr>
          <w:spacing w:val="-2"/>
          <w:w w:val="120"/>
          <w:sz w:val="22"/>
          <w:szCs w:val="22"/>
        </w:rPr>
        <w:t>li</w:t>
      </w:r>
      <w:r w:rsidRPr="0011339D">
        <w:rPr>
          <w:spacing w:val="-1"/>
          <w:w w:val="120"/>
          <w:sz w:val="22"/>
          <w:szCs w:val="22"/>
        </w:rPr>
        <w:t>d</w:t>
      </w:r>
      <w:r w:rsidRPr="0011339D">
        <w:rPr>
          <w:spacing w:val="-2"/>
          <w:w w:val="120"/>
          <w:sz w:val="22"/>
          <w:szCs w:val="22"/>
        </w:rPr>
        <w:t>i</w:t>
      </w:r>
      <w:r w:rsidRPr="0011339D">
        <w:rPr>
          <w:spacing w:val="-1"/>
          <w:w w:val="120"/>
          <w:sz w:val="22"/>
          <w:szCs w:val="22"/>
        </w:rPr>
        <w:t>tà</w:t>
      </w:r>
      <w:r w:rsidRPr="0011339D">
        <w:rPr>
          <w:spacing w:val="-2"/>
          <w:w w:val="120"/>
          <w:sz w:val="22"/>
          <w:szCs w:val="22"/>
        </w:rPr>
        <w:t>,</w:t>
      </w:r>
      <w:r w:rsidRPr="0011339D">
        <w:rPr>
          <w:spacing w:val="-34"/>
          <w:w w:val="120"/>
          <w:sz w:val="22"/>
          <w:szCs w:val="22"/>
        </w:rPr>
        <w:t xml:space="preserve"> </w:t>
      </w:r>
      <w:r w:rsidRPr="0011339D">
        <w:rPr>
          <w:w w:val="120"/>
          <w:sz w:val="22"/>
          <w:szCs w:val="22"/>
        </w:rPr>
        <w:t>del</w:t>
      </w:r>
      <w:r w:rsidRPr="0011339D">
        <w:rPr>
          <w:spacing w:val="-35"/>
          <w:w w:val="120"/>
          <w:sz w:val="22"/>
          <w:szCs w:val="22"/>
        </w:rPr>
        <w:t xml:space="preserve"> </w:t>
      </w:r>
      <w:r w:rsidRPr="0011339D">
        <w:rPr>
          <w:w w:val="120"/>
          <w:sz w:val="22"/>
          <w:szCs w:val="22"/>
        </w:rPr>
        <w:t>soggetto</w:t>
      </w:r>
      <w:r w:rsidRPr="0011339D">
        <w:rPr>
          <w:spacing w:val="-36"/>
          <w:w w:val="120"/>
          <w:sz w:val="22"/>
          <w:szCs w:val="22"/>
        </w:rPr>
        <w:t xml:space="preserve"> </w:t>
      </w:r>
      <w:r w:rsidRPr="0011339D">
        <w:rPr>
          <w:spacing w:val="-2"/>
          <w:w w:val="120"/>
          <w:sz w:val="22"/>
          <w:szCs w:val="22"/>
        </w:rPr>
        <w:t>so</w:t>
      </w:r>
      <w:r w:rsidRPr="0011339D">
        <w:rPr>
          <w:spacing w:val="-1"/>
          <w:w w:val="120"/>
          <w:sz w:val="22"/>
          <w:szCs w:val="22"/>
        </w:rPr>
        <w:t>tt</w:t>
      </w:r>
      <w:r w:rsidRPr="0011339D">
        <w:rPr>
          <w:spacing w:val="-2"/>
          <w:w w:val="120"/>
          <w:sz w:val="22"/>
          <w:szCs w:val="22"/>
        </w:rPr>
        <w:t>osc</w:t>
      </w:r>
      <w:r w:rsidRPr="0011339D">
        <w:rPr>
          <w:spacing w:val="-1"/>
          <w:w w:val="120"/>
          <w:sz w:val="22"/>
          <w:szCs w:val="22"/>
        </w:rPr>
        <w:t>r</w:t>
      </w:r>
      <w:r w:rsidRPr="0011339D">
        <w:rPr>
          <w:spacing w:val="-2"/>
          <w:w w:val="120"/>
          <w:sz w:val="22"/>
          <w:szCs w:val="22"/>
        </w:rPr>
        <w:t>i</w:t>
      </w:r>
      <w:r w:rsidRPr="0011339D">
        <w:rPr>
          <w:spacing w:val="-1"/>
          <w:w w:val="120"/>
          <w:sz w:val="22"/>
          <w:szCs w:val="22"/>
        </w:rPr>
        <w:t>tt</w:t>
      </w:r>
      <w:r w:rsidRPr="0011339D">
        <w:rPr>
          <w:spacing w:val="-2"/>
          <w:w w:val="120"/>
          <w:sz w:val="22"/>
          <w:szCs w:val="22"/>
        </w:rPr>
        <w:t>o</w:t>
      </w:r>
      <w:r w:rsidRPr="0011339D">
        <w:rPr>
          <w:spacing w:val="-1"/>
          <w:w w:val="120"/>
          <w:sz w:val="22"/>
          <w:szCs w:val="22"/>
        </w:rPr>
        <w:t>re</w:t>
      </w:r>
      <w:r w:rsidRPr="0011339D">
        <w:rPr>
          <w:spacing w:val="-2"/>
          <w:w w:val="120"/>
          <w:sz w:val="22"/>
          <w:szCs w:val="22"/>
        </w:rPr>
        <w:t>;</w:t>
      </w:r>
    </w:p>
    <w:p w:rsidR="00EE60EF" w:rsidRPr="0011339D" w:rsidRDefault="00EE60EF" w:rsidP="00EE60EF">
      <w:pPr>
        <w:pStyle w:val="Titolo1"/>
        <w:numPr>
          <w:ilvl w:val="0"/>
          <w:numId w:val="2"/>
        </w:numPr>
        <w:tabs>
          <w:tab w:val="left" w:pos="393"/>
        </w:tabs>
        <w:kinsoku w:val="0"/>
        <w:overflowPunct w:val="0"/>
        <w:spacing w:before="153"/>
        <w:ind w:left="426" w:hanging="314"/>
        <w:jc w:val="both"/>
        <w:rPr>
          <w:w w:val="120"/>
          <w:sz w:val="22"/>
          <w:szCs w:val="22"/>
        </w:rPr>
      </w:pPr>
      <w:r w:rsidRPr="0011339D">
        <w:rPr>
          <w:w w:val="120"/>
          <w:sz w:val="22"/>
          <w:szCs w:val="22"/>
        </w:rPr>
        <w:t>curriculum vitae dell’operatore economico o del professionista interessato, debitamente sottoscritto, da cui risultino:</w:t>
      </w:r>
    </w:p>
    <w:p w:rsidR="00EE60EF" w:rsidRPr="0011339D" w:rsidRDefault="00EE60EF" w:rsidP="00EE60EF">
      <w:pPr>
        <w:pStyle w:val="Titolo1"/>
        <w:numPr>
          <w:ilvl w:val="0"/>
          <w:numId w:val="2"/>
        </w:numPr>
        <w:tabs>
          <w:tab w:val="left" w:pos="393"/>
        </w:tabs>
        <w:kinsoku w:val="0"/>
        <w:overflowPunct w:val="0"/>
        <w:spacing w:before="153"/>
        <w:ind w:left="426" w:hanging="314"/>
        <w:jc w:val="both"/>
        <w:rPr>
          <w:w w:val="120"/>
          <w:sz w:val="22"/>
          <w:szCs w:val="22"/>
        </w:rPr>
      </w:pPr>
      <w:r w:rsidRPr="0011339D">
        <w:rPr>
          <w:w w:val="120"/>
          <w:sz w:val="22"/>
          <w:szCs w:val="22"/>
        </w:rPr>
        <w:t>i titoli professionali conseguiti;</w:t>
      </w:r>
    </w:p>
    <w:p w:rsidR="00EE60EF" w:rsidRPr="0011339D" w:rsidRDefault="00EE60EF" w:rsidP="00EE60EF">
      <w:pPr>
        <w:pStyle w:val="Titolo1"/>
        <w:numPr>
          <w:ilvl w:val="0"/>
          <w:numId w:val="2"/>
        </w:numPr>
        <w:tabs>
          <w:tab w:val="left" w:pos="393"/>
        </w:tabs>
        <w:kinsoku w:val="0"/>
        <w:overflowPunct w:val="0"/>
        <w:spacing w:before="153"/>
        <w:ind w:left="426" w:hanging="314"/>
        <w:jc w:val="both"/>
        <w:rPr>
          <w:w w:val="120"/>
          <w:sz w:val="22"/>
          <w:szCs w:val="22"/>
        </w:rPr>
      </w:pPr>
      <w:r w:rsidRPr="0011339D">
        <w:rPr>
          <w:w w:val="120"/>
          <w:sz w:val="22"/>
          <w:szCs w:val="22"/>
        </w:rPr>
        <w:t>sintetica relazione dell’esperienza maturata nelle attività di revisione legale dei conti con indicazione di committenti, referenti, date di esecuzione, importi ed ogni altra informazione utile ad una precisa descrizione dell’attività svolta di non più di tre facciate  di accompagnamento, illustrativa delle esperienze ritenute più significative in relazione al ruolo da svolgere.</w:t>
      </w:r>
    </w:p>
    <w:p w:rsidR="00EE60EF" w:rsidRPr="0011339D" w:rsidRDefault="00EE60EF" w:rsidP="00EE60EF">
      <w:pPr>
        <w:pStyle w:val="Corpotesto"/>
        <w:kinsoku w:val="0"/>
        <w:overflowPunct w:val="0"/>
        <w:spacing w:before="7"/>
        <w:ind w:left="0" w:firstLine="0"/>
      </w:pPr>
    </w:p>
    <w:p w:rsidR="00EE60EF" w:rsidRPr="0011339D" w:rsidRDefault="00EE60EF" w:rsidP="00EE60EF">
      <w:pPr>
        <w:pStyle w:val="Corpotesto"/>
        <w:kinsoku w:val="0"/>
        <w:overflowPunct w:val="0"/>
        <w:spacing w:line="278" w:lineRule="auto"/>
        <w:ind w:left="112" w:right="109" w:firstLine="0"/>
        <w:jc w:val="both"/>
      </w:pPr>
      <w:r w:rsidRPr="0011339D">
        <w:rPr>
          <w:w w:val="115"/>
        </w:rPr>
        <w:t>In</w:t>
      </w:r>
      <w:r w:rsidRPr="0011339D">
        <w:rPr>
          <w:spacing w:val="26"/>
          <w:w w:val="115"/>
        </w:rPr>
        <w:t xml:space="preserve"> </w:t>
      </w:r>
      <w:r w:rsidRPr="0011339D">
        <w:rPr>
          <w:w w:val="115"/>
        </w:rPr>
        <w:t>caso</w:t>
      </w:r>
      <w:r w:rsidRPr="0011339D">
        <w:rPr>
          <w:spacing w:val="26"/>
          <w:w w:val="115"/>
        </w:rPr>
        <w:t xml:space="preserve"> </w:t>
      </w:r>
      <w:r w:rsidRPr="0011339D">
        <w:rPr>
          <w:w w:val="115"/>
        </w:rPr>
        <w:t>di</w:t>
      </w:r>
      <w:r w:rsidRPr="0011339D">
        <w:rPr>
          <w:spacing w:val="27"/>
          <w:w w:val="115"/>
        </w:rPr>
        <w:t xml:space="preserve"> </w:t>
      </w:r>
      <w:r w:rsidRPr="0011339D">
        <w:rPr>
          <w:spacing w:val="-1"/>
          <w:w w:val="115"/>
        </w:rPr>
        <w:t>parte</w:t>
      </w:r>
      <w:r w:rsidRPr="0011339D">
        <w:rPr>
          <w:spacing w:val="-2"/>
          <w:w w:val="115"/>
        </w:rPr>
        <w:t>ci</w:t>
      </w:r>
      <w:r w:rsidRPr="0011339D">
        <w:rPr>
          <w:spacing w:val="-1"/>
          <w:w w:val="115"/>
        </w:rPr>
        <w:t>pante</w:t>
      </w:r>
      <w:r w:rsidRPr="0011339D">
        <w:rPr>
          <w:spacing w:val="26"/>
          <w:w w:val="115"/>
        </w:rPr>
        <w:t xml:space="preserve"> </w:t>
      </w:r>
      <w:r w:rsidRPr="0011339D">
        <w:rPr>
          <w:w w:val="115"/>
        </w:rPr>
        <w:t>in</w:t>
      </w:r>
      <w:r w:rsidRPr="0011339D">
        <w:rPr>
          <w:spacing w:val="23"/>
          <w:w w:val="115"/>
        </w:rPr>
        <w:t xml:space="preserve"> </w:t>
      </w:r>
      <w:r w:rsidRPr="0011339D">
        <w:rPr>
          <w:w w:val="115"/>
        </w:rPr>
        <w:t>forma</w:t>
      </w:r>
      <w:r w:rsidRPr="0011339D">
        <w:rPr>
          <w:spacing w:val="26"/>
          <w:w w:val="115"/>
        </w:rPr>
        <w:t xml:space="preserve"> </w:t>
      </w:r>
      <w:r w:rsidRPr="0011339D">
        <w:rPr>
          <w:spacing w:val="-1"/>
          <w:w w:val="115"/>
        </w:rPr>
        <w:t>so</w:t>
      </w:r>
      <w:r w:rsidRPr="0011339D">
        <w:rPr>
          <w:spacing w:val="-2"/>
          <w:w w:val="115"/>
        </w:rPr>
        <w:t>ci</w:t>
      </w:r>
      <w:r w:rsidRPr="0011339D">
        <w:rPr>
          <w:spacing w:val="-1"/>
          <w:w w:val="115"/>
        </w:rPr>
        <w:t>etar</w:t>
      </w:r>
      <w:r w:rsidRPr="0011339D">
        <w:rPr>
          <w:spacing w:val="-2"/>
          <w:w w:val="115"/>
        </w:rPr>
        <w:t>i</w:t>
      </w:r>
      <w:r w:rsidRPr="0011339D">
        <w:rPr>
          <w:spacing w:val="-1"/>
          <w:w w:val="115"/>
        </w:rPr>
        <w:t>a</w:t>
      </w:r>
      <w:r w:rsidRPr="0011339D">
        <w:rPr>
          <w:spacing w:val="21"/>
          <w:w w:val="115"/>
        </w:rPr>
        <w:t xml:space="preserve"> </w:t>
      </w:r>
      <w:r w:rsidRPr="0011339D">
        <w:rPr>
          <w:w w:val="115"/>
        </w:rPr>
        <w:t>o</w:t>
      </w:r>
      <w:r w:rsidRPr="0011339D">
        <w:rPr>
          <w:spacing w:val="27"/>
          <w:w w:val="115"/>
        </w:rPr>
        <w:t xml:space="preserve"> </w:t>
      </w:r>
      <w:r w:rsidRPr="0011339D">
        <w:rPr>
          <w:w w:val="115"/>
        </w:rPr>
        <w:t>di</w:t>
      </w:r>
      <w:r w:rsidRPr="0011339D">
        <w:rPr>
          <w:spacing w:val="27"/>
          <w:w w:val="115"/>
        </w:rPr>
        <w:t xml:space="preserve"> </w:t>
      </w:r>
      <w:r w:rsidRPr="0011339D">
        <w:rPr>
          <w:spacing w:val="-1"/>
          <w:w w:val="115"/>
        </w:rPr>
        <w:t>asso</w:t>
      </w:r>
      <w:r w:rsidRPr="0011339D">
        <w:rPr>
          <w:spacing w:val="-2"/>
          <w:w w:val="115"/>
        </w:rPr>
        <w:t>ci</w:t>
      </w:r>
      <w:r w:rsidRPr="0011339D">
        <w:rPr>
          <w:spacing w:val="-1"/>
          <w:w w:val="115"/>
        </w:rPr>
        <w:t>a</w:t>
      </w:r>
      <w:r w:rsidRPr="0011339D">
        <w:rPr>
          <w:spacing w:val="-2"/>
          <w:w w:val="115"/>
        </w:rPr>
        <w:t>zi</w:t>
      </w:r>
      <w:r w:rsidRPr="0011339D">
        <w:rPr>
          <w:spacing w:val="-1"/>
          <w:w w:val="115"/>
        </w:rPr>
        <w:t>one</w:t>
      </w:r>
      <w:r w:rsidRPr="0011339D">
        <w:rPr>
          <w:spacing w:val="26"/>
          <w:w w:val="115"/>
        </w:rPr>
        <w:t xml:space="preserve"> </w:t>
      </w:r>
      <w:r w:rsidRPr="0011339D">
        <w:rPr>
          <w:w w:val="115"/>
        </w:rPr>
        <w:t>professionale,</w:t>
      </w:r>
      <w:r w:rsidRPr="0011339D">
        <w:rPr>
          <w:spacing w:val="26"/>
          <w:w w:val="115"/>
        </w:rPr>
        <w:t xml:space="preserve"> </w:t>
      </w:r>
      <w:r w:rsidRPr="0011339D">
        <w:rPr>
          <w:w w:val="115"/>
        </w:rPr>
        <w:t>dovranno</w:t>
      </w:r>
      <w:r w:rsidRPr="0011339D">
        <w:rPr>
          <w:spacing w:val="60"/>
          <w:w w:val="113"/>
        </w:rPr>
        <w:t xml:space="preserve"> </w:t>
      </w:r>
      <w:r w:rsidRPr="0011339D">
        <w:rPr>
          <w:w w:val="115"/>
        </w:rPr>
        <w:t>essere</w:t>
      </w:r>
      <w:r w:rsidRPr="0011339D">
        <w:rPr>
          <w:spacing w:val="20"/>
          <w:w w:val="115"/>
        </w:rPr>
        <w:t xml:space="preserve"> </w:t>
      </w:r>
      <w:r w:rsidRPr="0011339D">
        <w:rPr>
          <w:spacing w:val="-1"/>
          <w:w w:val="115"/>
        </w:rPr>
        <w:t>nom</w:t>
      </w:r>
      <w:bookmarkStart w:id="0" w:name="_GoBack"/>
      <w:bookmarkEnd w:id="0"/>
      <w:r w:rsidRPr="0011339D">
        <w:rPr>
          <w:spacing w:val="-2"/>
          <w:w w:val="115"/>
        </w:rPr>
        <w:t>i</w:t>
      </w:r>
      <w:r w:rsidRPr="0011339D">
        <w:rPr>
          <w:spacing w:val="-1"/>
          <w:w w:val="115"/>
        </w:rPr>
        <w:t>nat</w:t>
      </w:r>
      <w:r w:rsidRPr="0011339D">
        <w:rPr>
          <w:spacing w:val="-2"/>
          <w:w w:val="115"/>
        </w:rPr>
        <w:t>iv</w:t>
      </w:r>
      <w:r w:rsidRPr="0011339D">
        <w:rPr>
          <w:spacing w:val="-1"/>
          <w:w w:val="115"/>
        </w:rPr>
        <w:t>amente</w:t>
      </w:r>
      <w:r w:rsidRPr="0011339D">
        <w:rPr>
          <w:spacing w:val="21"/>
          <w:w w:val="115"/>
        </w:rPr>
        <w:t xml:space="preserve"> </w:t>
      </w:r>
      <w:r w:rsidRPr="0011339D">
        <w:rPr>
          <w:spacing w:val="-2"/>
          <w:w w:val="115"/>
        </w:rPr>
        <w:t>i</w:t>
      </w:r>
      <w:r w:rsidRPr="0011339D">
        <w:rPr>
          <w:spacing w:val="-1"/>
          <w:w w:val="115"/>
        </w:rPr>
        <w:t>nd</w:t>
      </w:r>
      <w:r w:rsidRPr="0011339D">
        <w:rPr>
          <w:spacing w:val="-2"/>
          <w:w w:val="115"/>
        </w:rPr>
        <w:t>ic</w:t>
      </w:r>
      <w:r w:rsidRPr="0011339D">
        <w:rPr>
          <w:spacing w:val="-1"/>
          <w:w w:val="115"/>
        </w:rPr>
        <w:t>at</w:t>
      </w:r>
      <w:r w:rsidRPr="0011339D">
        <w:rPr>
          <w:spacing w:val="-2"/>
          <w:w w:val="115"/>
        </w:rPr>
        <w:t>i</w:t>
      </w:r>
      <w:r w:rsidRPr="0011339D">
        <w:rPr>
          <w:spacing w:val="22"/>
          <w:w w:val="115"/>
        </w:rPr>
        <w:t xml:space="preserve"> </w:t>
      </w:r>
      <w:r w:rsidRPr="0011339D">
        <w:rPr>
          <w:w w:val="115"/>
        </w:rPr>
        <w:t>i</w:t>
      </w:r>
      <w:r w:rsidRPr="0011339D">
        <w:rPr>
          <w:spacing w:val="19"/>
          <w:w w:val="115"/>
        </w:rPr>
        <w:t xml:space="preserve"> </w:t>
      </w:r>
      <w:r w:rsidRPr="0011339D">
        <w:rPr>
          <w:spacing w:val="-1"/>
          <w:w w:val="115"/>
        </w:rPr>
        <w:t>so</w:t>
      </w:r>
      <w:r w:rsidRPr="0011339D">
        <w:rPr>
          <w:spacing w:val="-2"/>
          <w:w w:val="115"/>
        </w:rPr>
        <w:t>gg</w:t>
      </w:r>
      <w:r w:rsidRPr="0011339D">
        <w:rPr>
          <w:spacing w:val="-1"/>
          <w:w w:val="115"/>
        </w:rPr>
        <w:t>ett</w:t>
      </w:r>
      <w:r w:rsidRPr="0011339D">
        <w:rPr>
          <w:spacing w:val="-2"/>
          <w:w w:val="115"/>
        </w:rPr>
        <w:t>i</w:t>
      </w:r>
      <w:r w:rsidRPr="0011339D">
        <w:rPr>
          <w:spacing w:val="22"/>
          <w:w w:val="115"/>
        </w:rPr>
        <w:t xml:space="preserve"> </w:t>
      </w:r>
      <w:r w:rsidRPr="0011339D">
        <w:rPr>
          <w:spacing w:val="-2"/>
          <w:w w:val="115"/>
        </w:rPr>
        <w:t>i</w:t>
      </w:r>
      <w:r w:rsidRPr="0011339D">
        <w:rPr>
          <w:spacing w:val="-1"/>
          <w:w w:val="115"/>
        </w:rPr>
        <w:t>n</w:t>
      </w:r>
      <w:r w:rsidRPr="0011339D">
        <w:rPr>
          <w:spacing w:val="-2"/>
          <w:w w:val="115"/>
        </w:rPr>
        <w:t>c</w:t>
      </w:r>
      <w:r w:rsidRPr="0011339D">
        <w:rPr>
          <w:spacing w:val="-1"/>
          <w:w w:val="115"/>
        </w:rPr>
        <w:t>ar</w:t>
      </w:r>
      <w:r w:rsidRPr="0011339D">
        <w:rPr>
          <w:spacing w:val="-2"/>
          <w:w w:val="115"/>
        </w:rPr>
        <w:t>ic</w:t>
      </w:r>
      <w:r w:rsidRPr="0011339D">
        <w:rPr>
          <w:spacing w:val="-1"/>
          <w:w w:val="115"/>
        </w:rPr>
        <w:t>at</w:t>
      </w:r>
      <w:r w:rsidRPr="0011339D">
        <w:rPr>
          <w:spacing w:val="-2"/>
          <w:w w:val="115"/>
        </w:rPr>
        <w:t>i</w:t>
      </w:r>
      <w:r w:rsidRPr="0011339D">
        <w:rPr>
          <w:spacing w:val="21"/>
          <w:w w:val="115"/>
        </w:rPr>
        <w:t xml:space="preserve"> </w:t>
      </w:r>
      <w:r w:rsidRPr="0011339D">
        <w:rPr>
          <w:w w:val="115"/>
        </w:rPr>
        <w:t>o</w:t>
      </w:r>
      <w:r w:rsidRPr="0011339D">
        <w:rPr>
          <w:spacing w:val="19"/>
          <w:w w:val="115"/>
        </w:rPr>
        <w:t xml:space="preserve"> </w:t>
      </w:r>
      <w:r w:rsidRPr="0011339D">
        <w:rPr>
          <w:w w:val="115"/>
        </w:rPr>
        <w:t>gli</w:t>
      </w:r>
      <w:r w:rsidRPr="0011339D">
        <w:rPr>
          <w:spacing w:val="15"/>
          <w:w w:val="115"/>
        </w:rPr>
        <w:t xml:space="preserve"> </w:t>
      </w:r>
      <w:r w:rsidRPr="0011339D">
        <w:rPr>
          <w:w w:val="115"/>
        </w:rPr>
        <w:t>associati</w:t>
      </w:r>
      <w:r w:rsidRPr="0011339D">
        <w:rPr>
          <w:spacing w:val="22"/>
          <w:w w:val="115"/>
        </w:rPr>
        <w:t xml:space="preserve"> </w:t>
      </w:r>
      <w:r w:rsidRPr="0011339D">
        <w:rPr>
          <w:spacing w:val="-2"/>
          <w:w w:val="115"/>
        </w:rPr>
        <w:t>c</w:t>
      </w:r>
      <w:r w:rsidRPr="0011339D">
        <w:rPr>
          <w:spacing w:val="-1"/>
          <w:w w:val="115"/>
        </w:rPr>
        <w:t>he</w:t>
      </w:r>
      <w:r w:rsidRPr="0011339D">
        <w:rPr>
          <w:spacing w:val="21"/>
          <w:w w:val="115"/>
        </w:rPr>
        <w:t xml:space="preserve"> </w:t>
      </w:r>
      <w:r w:rsidRPr="0011339D">
        <w:rPr>
          <w:spacing w:val="-1"/>
          <w:w w:val="115"/>
        </w:rPr>
        <w:t>saranno</w:t>
      </w:r>
      <w:r w:rsidRPr="0011339D">
        <w:rPr>
          <w:spacing w:val="83"/>
          <w:w w:val="113"/>
        </w:rPr>
        <w:t xml:space="preserve"> </w:t>
      </w:r>
      <w:r w:rsidRPr="0011339D">
        <w:rPr>
          <w:spacing w:val="-1"/>
          <w:w w:val="115"/>
        </w:rPr>
        <w:t>mater</w:t>
      </w:r>
      <w:r w:rsidRPr="0011339D">
        <w:rPr>
          <w:spacing w:val="-2"/>
          <w:w w:val="115"/>
        </w:rPr>
        <w:t>i</w:t>
      </w:r>
      <w:r w:rsidRPr="0011339D">
        <w:rPr>
          <w:spacing w:val="-1"/>
          <w:w w:val="115"/>
        </w:rPr>
        <w:t>a</w:t>
      </w:r>
      <w:r w:rsidRPr="0011339D">
        <w:rPr>
          <w:spacing w:val="-2"/>
          <w:w w:val="115"/>
        </w:rPr>
        <w:t>l</w:t>
      </w:r>
      <w:r w:rsidRPr="0011339D">
        <w:rPr>
          <w:spacing w:val="-1"/>
          <w:w w:val="115"/>
        </w:rPr>
        <w:t>mente</w:t>
      </w:r>
      <w:r w:rsidRPr="0011339D">
        <w:rPr>
          <w:spacing w:val="38"/>
          <w:w w:val="115"/>
        </w:rPr>
        <w:t xml:space="preserve"> </w:t>
      </w:r>
      <w:r w:rsidRPr="0011339D">
        <w:rPr>
          <w:spacing w:val="-2"/>
          <w:w w:val="115"/>
        </w:rPr>
        <w:t>i</w:t>
      </w:r>
      <w:r w:rsidRPr="0011339D">
        <w:rPr>
          <w:spacing w:val="-1"/>
          <w:w w:val="115"/>
        </w:rPr>
        <w:t>n</w:t>
      </w:r>
      <w:r w:rsidRPr="0011339D">
        <w:rPr>
          <w:spacing w:val="-2"/>
          <w:w w:val="115"/>
        </w:rPr>
        <w:t>c</w:t>
      </w:r>
      <w:r w:rsidRPr="0011339D">
        <w:rPr>
          <w:spacing w:val="-1"/>
          <w:w w:val="115"/>
        </w:rPr>
        <w:t>ar</w:t>
      </w:r>
      <w:r w:rsidRPr="0011339D">
        <w:rPr>
          <w:spacing w:val="-2"/>
          <w:w w:val="115"/>
        </w:rPr>
        <w:t>ic</w:t>
      </w:r>
      <w:r w:rsidRPr="0011339D">
        <w:rPr>
          <w:spacing w:val="-1"/>
          <w:w w:val="115"/>
        </w:rPr>
        <w:t>at</w:t>
      </w:r>
      <w:r w:rsidRPr="0011339D">
        <w:rPr>
          <w:spacing w:val="-2"/>
          <w:w w:val="115"/>
        </w:rPr>
        <w:t>i</w:t>
      </w:r>
      <w:r w:rsidRPr="0011339D">
        <w:rPr>
          <w:spacing w:val="36"/>
          <w:w w:val="115"/>
        </w:rPr>
        <w:t xml:space="preserve"> </w:t>
      </w:r>
      <w:r w:rsidRPr="0011339D">
        <w:rPr>
          <w:spacing w:val="-1"/>
          <w:w w:val="115"/>
        </w:rPr>
        <w:t>de</w:t>
      </w:r>
      <w:r w:rsidRPr="0011339D">
        <w:rPr>
          <w:spacing w:val="-2"/>
          <w:w w:val="115"/>
        </w:rPr>
        <w:t>ll’</w:t>
      </w:r>
      <w:r w:rsidRPr="0011339D">
        <w:rPr>
          <w:spacing w:val="-1"/>
          <w:w w:val="115"/>
        </w:rPr>
        <w:t>att</w:t>
      </w:r>
      <w:r w:rsidRPr="0011339D">
        <w:rPr>
          <w:spacing w:val="-2"/>
          <w:w w:val="115"/>
        </w:rPr>
        <w:t>ivi</w:t>
      </w:r>
      <w:r w:rsidRPr="0011339D">
        <w:rPr>
          <w:spacing w:val="-1"/>
          <w:w w:val="115"/>
        </w:rPr>
        <w:t>tà</w:t>
      </w:r>
      <w:r w:rsidRPr="0011339D">
        <w:rPr>
          <w:spacing w:val="-2"/>
          <w:w w:val="115"/>
        </w:rPr>
        <w:t>,</w:t>
      </w:r>
      <w:r w:rsidRPr="0011339D">
        <w:rPr>
          <w:spacing w:val="39"/>
          <w:w w:val="115"/>
        </w:rPr>
        <w:t xml:space="preserve"> </w:t>
      </w:r>
      <w:r w:rsidRPr="0011339D">
        <w:rPr>
          <w:w w:val="115"/>
        </w:rPr>
        <w:t>di</w:t>
      </w:r>
      <w:r w:rsidRPr="0011339D">
        <w:rPr>
          <w:spacing w:val="30"/>
          <w:w w:val="115"/>
        </w:rPr>
        <w:t xml:space="preserve"> </w:t>
      </w:r>
      <w:r w:rsidRPr="0011339D">
        <w:rPr>
          <w:spacing w:val="1"/>
          <w:w w:val="115"/>
        </w:rPr>
        <w:t>c</w:t>
      </w:r>
      <w:r w:rsidRPr="0011339D">
        <w:rPr>
          <w:w w:val="115"/>
        </w:rPr>
        <w:t>u</w:t>
      </w:r>
      <w:r w:rsidRPr="0011339D">
        <w:rPr>
          <w:spacing w:val="1"/>
          <w:w w:val="115"/>
        </w:rPr>
        <w:t>i</w:t>
      </w:r>
      <w:r w:rsidRPr="0011339D">
        <w:rPr>
          <w:spacing w:val="34"/>
          <w:w w:val="115"/>
        </w:rPr>
        <w:t xml:space="preserve"> </w:t>
      </w:r>
      <w:r w:rsidRPr="0011339D">
        <w:rPr>
          <w:w w:val="115"/>
        </w:rPr>
        <w:t>dovranno</w:t>
      </w:r>
      <w:r w:rsidRPr="0011339D">
        <w:rPr>
          <w:spacing w:val="34"/>
          <w:w w:val="115"/>
        </w:rPr>
        <w:t xml:space="preserve"> </w:t>
      </w:r>
      <w:r w:rsidRPr="0011339D">
        <w:rPr>
          <w:w w:val="115"/>
        </w:rPr>
        <w:t>essere</w:t>
      </w:r>
      <w:r w:rsidRPr="0011339D">
        <w:rPr>
          <w:spacing w:val="34"/>
          <w:w w:val="115"/>
        </w:rPr>
        <w:t xml:space="preserve"> </w:t>
      </w:r>
      <w:r w:rsidRPr="0011339D">
        <w:rPr>
          <w:spacing w:val="-2"/>
          <w:w w:val="115"/>
        </w:rPr>
        <w:t>f</w:t>
      </w:r>
      <w:r w:rsidRPr="0011339D">
        <w:rPr>
          <w:spacing w:val="-1"/>
          <w:w w:val="115"/>
        </w:rPr>
        <w:t>orn</w:t>
      </w:r>
      <w:r w:rsidRPr="0011339D">
        <w:rPr>
          <w:spacing w:val="-2"/>
          <w:w w:val="115"/>
        </w:rPr>
        <w:t>i</w:t>
      </w:r>
      <w:r w:rsidRPr="0011339D">
        <w:rPr>
          <w:spacing w:val="-1"/>
          <w:w w:val="115"/>
        </w:rPr>
        <w:t>t</w:t>
      </w:r>
      <w:r w:rsidRPr="0011339D">
        <w:rPr>
          <w:spacing w:val="-2"/>
          <w:w w:val="115"/>
        </w:rPr>
        <w:t>i</w:t>
      </w:r>
      <w:r w:rsidRPr="0011339D">
        <w:rPr>
          <w:spacing w:val="37"/>
          <w:w w:val="115"/>
        </w:rPr>
        <w:t xml:space="preserve"> </w:t>
      </w:r>
      <w:r w:rsidRPr="0011339D">
        <w:rPr>
          <w:w w:val="115"/>
        </w:rPr>
        <w:t>i</w:t>
      </w:r>
      <w:r w:rsidRPr="0011339D">
        <w:rPr>
          <w:spacing w:val="34"/>
          <w:w w:val="115"/>
        </w:rPr>
        <w:t xml:space="preserve"> </w:t>
      </w:r>
      <w:r w:rsidRPr="0011339D">
        <w:rPr>
          <w:w w:val="115"/>
        </w:rPr>
        <w:t>curricula,</w:t>
      </w:r>
      <w:r w:rsidRPr="0011339D">
        <w:rPr>
          <w:spacing w:val="82"/>
          <w:w w:val="92"/>
        </w:rPr>
        <w:t xml:space="preserve"> </w:t>
      </w:r>
      <w:r w:rsidRPr="0011339D">
        <w:rPr>
          <w:w w:val="115"/>
        </w:rPr>
        <w:t>debitamente</w:t>
      </w:r>
      <w:r w:rsidRPr="0011339D">
        <w:rPr>
          <w:spacing w:val="-13"/>
          <w:w w:val="115"/>
        </w:rPr>
        <w:t xml:space="preserve"> </w:t>
      </w:r>
      <w:r w:rsidRPr="0011339D">
        <w:rPr>
          <w:spacing w:val="-1"/>
          <w:w w:val="115"/>
        </w:rPr>
        <w:t>sottos</w:t>
      </w:r>
      <w:r w:rsidRPr="0011339D">
        <w:rPr>
          <w:spacing w:val="-2"/>
          <w:w w:val="115"/>
        </w:rPr>
        <w:t>c</w:t>
      </w:r>
      <w:r w:rsidRPr="0011339D">
        <w:rPr>
          <w:spacing w:val="-1"/>
          <w:w w:val="115"/>
        </w:rPr>
        <w:t>r</w:t>
      </w:r>
      <w:r w:rsidRPr="0011339D">
        <w:rPr>
          <w:spacing w:val="-2"/>
          <w:w w:val="115"/>
        </w:rPr>
        <w:t>i</w:t>
      </w:r>
      <w:r w:rsidRPr="0011339D">
        <w:rPr>
          <w:spacing w:val="-1"/>
          <w:w w:val="115"/>
        </w:rPr>
        <w:t>tt</w:t>
      </w:r>
      <w:r w:rsidRPr="0011339D">
        <w:rPr>
          <w:spacing w:val="-2"/>
          <w:w w:val="115"/>
        </w:rPr>
        <w:t>i,</w:t>
      </w:r>
      <w:r w:rsidRPr="0011339D">
        <w:rPr>
          <w:spacing w:val="-12"/>
          <w:w w:val="115"/>
        </w:rPr>
        <w:t xml:space="preserve"> </w:t>
      </w:r>
      <w:r w:rsidRPr="0011339D">
        <w:rPr>
          <w:w w:val="115"/>
        </w:rPr>
        <w:t>a</w:t>
      </w:r>
      <w:r w:rsidRPr="0011339D">
        <w:rPr>
          <w:spacing w:val="-14"/>
          <w:w w:val="115"/>
        </w:rPr>
        <w:t xml:space="preserve"> </w:t>
      </w:r>
      <w:r w:rsidRPr="0011339D">
        <w:rPr>
          <w:w w:val="115"/>
        </w:rPr>
        <w:t>norma</w:t>
      </w:r>
      <w:r w:rsidRPr="0011339D">
        <w:rPr>
          <w:spacing w:val="-13"/>
          <w:w w:val="115"/>
        </w:rPr>
        <w:t xml:space="preserve"> </w:t>
      </w:r>
      <w:r w:rsidRPr="0011339D">
        <w:rPr>
          <w:w w:val="115"/>
        </w:rPr>
        <w:t>del</w:t>
      </w:r>
      <w:r w:rsidRPr="0011339D">
        <w:rPr>
          <w:spacing w:val="-13"/>
          <w:w w:val="115"/>
        </w:rPr>
        <w:t xml:space="preserve"> </w:t>
      </w:r>
      <w:r w:rsidRPr="0011339D">
        <w:rPr>
          <w:spacing w:val="-2"/>
          <w:w w:val="115"/>
        </w:rPr>
        <w:t>c</w:t>
      </w:r>
      <w:r w:rsidRPr="0011339D">
        <w:rPr>
          <w:spacing w:val="-1"/>
          <w:w w:val="115"/>
        </w:rPr>
        <w:t>omma</w:t>
      </w:r>
      <w:r w:rsidRPr="0011339D">
        <w:rPr>
          <w:spacing w:val="-14"/>
          <w:w w:val="115"/>
        </w:rPr>
        <w:t xml:space="preserve"> </w:t>
      </w:r>
      <w:r w:rsidRPr="0011339D">
        <w:rPr>
          <w:w w:val="115"/>
        </w:rPr>
        <w:t>3</w:t>
      </w:r>
      <w:r w:rsidRPr="0011339D">
        <w:rPr>
          <w:spacing w:val="-13"/>
          <w:w w:val="115"/>
        </w:rPr>
        <w:t xml:space="preserve"> </w:t>
      </w:r>
      <w:r w:rsidRPr="0011339D">
        <w:rPr>
          <w:w w:val="115"/>
        </w:rPr>
        <w:t>art.</w:t>
      </w:r>
      <w:r w:rsidRPr="0011339D">
        <w:rPr>
          <w:spacing w:val="-10"/>
          <w:w w:val="115"/>
        </w:rPr>
        <w:t xml:space="preserve"> </w:t>
      </w:r>
      <w:r w:rsidRPr="0011339D">
        <w:rPr>
          <w:w w:val="115"/>
        </w:rPr>
        <w:t>5</w:t>
      </w:r>
      <w:r w:rsidRPr="0011339D">
        <w:rPr>
          <w:spacing w:val="-16"/>
          <w:w w:val="115"/>
        </w:rPr>
        <w:t xml:space="preserve"> </w:t>
      </w:r>
      <w:r w:rsidRPr="0011339D">
        <w:rPr>
          <w:spacing w:val="-1"/>
          <w:w w:val="115"/>
        </w:rPr>
        <w:t>de</w:t>
      </w:r>
      <w:r w:rsidRPr="0011339D">
        <w:rPr>
          <w:spacing w:val="-2"/>
          <w:w w:val="115"/>
        </w:rPr>
        <w:t>ll’Avvi</w:t>
      </w:r>
      <w:r w:rsidRPr="0011339D">
        <w:rPr>
          <w:spacing w:val="-1"/>
          <w:w w:val="115"/>
        </w:rPr>
        <w:t>so</w:t>
      </w:r>
      <w:r w:rsidRPr="0011339D">
        <w:rPr>
          <w:spacing w:val="-13"/>
          <w:w w:val="115"/>
        </w:rPr>
        <w:t xml:space="preserve"> </w:t>
      </w:r>
      <w:r w:rsidRPr="0011339D">
        <w:rPr>
          <w:spacing w:val="-2"/>
          <w:w w:val="115"/>
        </w:rPr>
        <w:t>P</w:t>
      </w:r>
      <w:r w:rsidRPr="0011339D">
        <w:rPr>
          <w:spacing w:val="-1"/>
          <w:w w:val="115"/>
        </w:rPr>
        <w:t>ubb</w:t>
      </w:r>
      <w:r w:rsidRPr="0011339D">
        <w:rPr>
          <w:spacing w:val="-2"/>
          <w:w w:val="115"/>
        </w:rPr>
        <w:t>lic</w:t>
      </w:r>
      <w:r w:rsidRPr="0011339D">
        <w:rPr>
          <w:spacing w:val="-1"/>
          <w:w w:val="115"/>
        </w:rPr>
        <w:t>o</w:t>
      </w:r>
      <w:r>
        <w:rPr>
          <w:spacing w:val="-1"/>
          <w:w w:val="115"/>
        </w:rPr>
        <w:t>.</w:t>
      </w:r>
    </w:p>
    <w:p w:rsidR="00EE60EF" w:rsidRDefault="00EE60EF"/>
    <w:sectPr w:rsidR="00EE60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BA" w:rsidRDefault="00EE60EF">
    <w:pPr>
      <w:pStyle w:val="Corpotesto"/>
      <w:kinsoku w:val="0"/>
      <w:overflowPunct w:val="0"/>
      <w:spacing w:line="14" w:lineRule="auto"/>
      <w:ind w:left="0" w:firstLine="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31.05pt;margin-top:801.45pt;width:9.55pt;height:12pt;z-index:-251657216;mso-position-horizontal-relative:page;mso-position-vertical-relative:page" o:allowincell="f" filled="f" stroked="f">
          <v:textbox inset="0,0,0,0">
            <w:txbxContent>
              <w:p w:rsidR="004657BA" w:rsidRDefault="00EE60EF">
                <w:pPr>
                  <w:pStyle w:val="Corpotesto"/>
                  <w:kinsoku w:val="0"/>
                  <w:overflowPunct w:val="0"/>
                  <w:spacing w:line="224" w:lineRule="exact"/>
                  <w:ind w:left="40" w:firstLine="0"/>
                  <w:rPr>
                    <w:sz w:val="20"/>
                    <w:szCs w:val="20"/>
                  </w:rPr>
                </w:pPr>
                <w:r>
                  <w:rPr>
                    <w:w w:val="110"/>
                    <w:sz w:val="20"/>
                    <w:szCs w:val="20"/>
                  </w:rPr>
                  <w:fldChar w:fldCharType="begin"/>
                </w:r>
                <w:r>
                  <w:rPr>
                    <w:w w:val="110"/>
                    <w:sz w:val="20"/>
                    <w:szCs w:val="20"/>
                  </w:rPr>
                  <w:instrText xml:space="preserve"> PAGE </w:instrText>
                </w:r>
                <w:r>
                  <w:rPr>
                    <w:w w:val="110"/>
                    <w:sz w:val="20"/>
                    <w:szCs w:val="20"/>
                  </w:rPr>
                  <w:fldChar w:fldCharType="separate"/>
                </w:r>
                <w:r>
                  <w:rPr>
                    <w:noProof/>
                    <w:w w:val="110"/>
                    <w:sz w:val="20"/>
                    <w:szCs w:val="20"/>
                  </w:rPr>
                  <w:t>4</w:t>
                </w:r>
                <w:r>
                  <w:rPr>
                    <w:w w:val="110"/>
                    <w:sz w:val="20"/>
                    <w:szCs w:val="20"/>
                  </w:rPr>
                  <w:fldChar w:fldCharType="end"/>
                </w:r>
              </w:p>
            </w:txbxContent>
          </v:textbox>
          <w10:wrap anchorx="page" anchory="page"/>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CA8D5A0"/>
    <w:name w:val="WW8Num1"/>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402"/>
    <w:multiLevelType w:val="multilevel"/>
    <w:tmpl w:val="00000885"/>
    <w:lvl w:ilvl="0">
      <w:start w:val="1"/>
      <w:numFmt w:val="decimal"/>
      <w:lvlText w:val="%1."/>
      <w:lvlJc w:val="left"/>
      <w:pPr>
        <w:ind w:left="952" w:hanging="360"/>
      </w:pPr>
      <w:rPr>
        <w:rFonts w:ascii="Times New Roman" w:hAnsi="Times New Roman" w:cs="Times New Roman"/>
        <w:b w:val="0"/>
        <w:bCs w:val="0"/>
        <w:spacing w:val="-2"/>
        <w:w w:val="111"/>
        <w:sz w:val="22"/>
        <w:szCs w:val="22"/>
      </w:rPr>
    </w:lvl>
    <w:lvl w:ilvl="1">
      <w:numFmt w:val="bullet"/>
      <w:lvlText w:val="•"/>
      <w:lvlJc w:val="left"/>
      <w:pPr>
        <w:ind w:left="1864" w:hanging="360"/>
      </w:pPr>
    </w:lvl>
    <w:lvl w:ilvl="2">
      <w:numFmt w:val="bullet"/>
      <w:lvlText w:val="•"/>
      <w:lvlJc w:val="left"/>
      <w:pPr>
        <w:ind w:left="2775" w:hanging="360"/>
      </w:pPr>
    </w:lvl>
    <w:lvl w:ilvl="3">
      <w:numFmt w:val="bullet"/>
      <w:lvlText w:val="•"/>
      <w:lvlJc w:val="left"/>
      <w:pPr>
        <w:ind w:left="3686" w:hanging="360"/>
      </w:pPr>
    </w:lvl>
    <w:lvl w:ilvl="4">
      <w:numFmt w:val="bullet"/>
      <w:lvlText w:val="•"/>
      <w:lvlJc w:val="left"/>
      <w:pPr>
        <w:ind w:left="4598" w:hanging="360"/>
      </w:pPr>
    </w:lvl>
    <w:lvl w:ilvl="5">
      <w:numFmt w:val="bullet"/>
      <w:lvlText w:val="•"/>
      <w:lvlJc w:val="left"/>
      <w:pPr>
        <w:ind w:left="5509" w:hanging="360"/>
      </w:pPr>
    </w:lvl>
    <w:lvl w:ilvl="6">
      <w:numFmt w:val="bullet"/>
      <w:lvlText w:val="•"/>
      <w:lvlJc w:val="left"/>
      <w:pPr>
        <w:ind w:left="6420" w:hanging="360"/>
      </w:pPr>
    </w:lvl>
    <w:lvl w:ilvl="7">
      <w:numFmt w:val="bullet"/>
      <w:lvlText w:val="•"/>
      <w:lvlJc w:val="left"/>
      <w:pPr>
        <w:ind w:left="7332" w:hanging="360"/>
      </w:pPr>
    </w:lvl>
    <w:lvl w:ilvl="8">
      <w:numFmt w:val="bullet"/>
      <w:lvlText w:val="•"/>
      <w:lvlJc w:val="left"/>
      <w:pPr>
        <w:ind w:left="8243" w:hanging="360"/>
      </w:pPr>
    </w:lvl>
  </w:abstractNum>
  <w:abstractNum w:abstractNumId="2">
    <w:nsid w:val="00000403"/>
    <w:multiLevelType w:val="multilevel"/>
    <w:tmpl w:val="00000886"/>
    <w:lvl w:ilvl="0">
      <w:numFmt w:val="bullet"/>
      <w:lvlText w:val="□"/>
      <w:lvlJc w:val="left"/>
      <w:pPr>
        <w:ind w:left="572" w:hanging="360"/>
      </w:pPr>
      <w:rPr>
        <w:rFonts w:ascii="Times New Roman" w:hAnsi="Times New Roman"/>
        <w:b w:val="0"/>
        <w:w w:val="148"/>
        <w:sz w:val="22"/>
      </w:rPr>
    </w:lvl>
    <w:lvl w:ilvl="1">
      <w:numFmt w:val="bullet"/>
      <w:lvlText w:val="•"/>
      <w:lvlJc w:val="left"/>
      <w:pPr>
        <w:ind w:left="1522" w:hanging="360"/>
      </w:pPr>
    </w:lvl>
    <w:lvl w:ilvl="2">
      <w:numFmt w:val="bullet"/>
      <w:lvlText w:val="•"/>
      <w:lvlJc w:val="left"/>
      <w:pPr>
        <w:ind w:left="2471" w:hanging="360"/>
      </w:pPr>
    </w:lvl>
    <w:lvl w:ilvl="3">
      <w:numFmt w:val="bullet"/>
      <w:lvlText w:val="•"/>
      <w:lvlJc w:val="left"/>
      <w:pPr>
        <w:ind w:left="3420" w:hanging="360"/>
      </w:pPr>
    </w:lvl>
    <w:lvl w:ilvl="4">
      <w:numFmt w:val="bullet"/>
      <w:lvlText w:val="•"/>
      <w:lvlJc w:val="left"/>
      <w:pPr>
        <w:ind w:left="4370" w:hanging="360"/>
      </w:pPr>
    </w:lvl>
    <w:lvl w:ilvl="5">
      <w:numFmt w:val="bullet"/>
      <w:lvlText w:val="•"/>
      <w:lvlJc w:val="left"/>
      <w:pPr>
        <w:ind w:left="5319" w:hanging="360"/>
      </w:pPr>
    </w:lvl>
    <w:lvl w:ilvl="6">
      <w:numFmt w:val="bullet"/>
      <w:lvlText w:val="•"/>
      <w:lvlJc w:val="left"/>
      <w:pPr>
        <w:ind w:left="6268" w:hanging="360"/>
      </w:pPr>
    </w:lvl>
    <w:lvl w:ilvl="7">
      <w:numFmt w:val="bullet"/>
      <w:lvlText w:val="•"/>
      <w:lvlJc w:val="left"/>
      <w:pPr>
        <w:ind w:left="7218" w:hanging="360"/>
      </w:pPr>
    </w:lvl>
    <w:lvl w:ilvl="8">
      <w:numFmt w:val="bullet"/>
      <w:lvlText w:val="•"/>
      <w:lvlJc w:val="left"/>
      <w:pPr>
        <w:ind w:left="8167" w:hanging="360"/>
      </w:pPr>
    </w:lvl>
  </w:abstractNum>
  <w:abstractNum w:abstractNumId="3">
    <w:nsid w:val="00000404"/>
    <w:multiLevelType w:val="multilevel"/>
    <w:tmpl w:val="00000887"/>
    <w:lvl w:ilvl="0">
      <w:start w:val="1"/>
      <w:numFmt w:val="lowerLetter"/>
      <w:lvlText w:val="%1)"/>
      <w:lvlJc w:val="left"/>
      <w:pPr>
        <w:ind w:left="112" w:hanging="280"/>
      </w:pPr>
      <w:rPr>
        <w:rFonts w:ascii="Times New Roman" w:hAnsi="Times New Roman" w:cs="Times New Roman"/>
        <w:b w:val="0"/>
        <w:bCs w:val="0"/>
        <w:w w:val="120"/>
        <w:sz w:val="24"/>
        <w:szCs w:val="24"/>
      </w:rPr>
    </w:lvl>
    <w:lvl w:ilvl="1">
      <w:numFmt w:val="bullet"/>
      <w:lvlText w:val="•"/>
      <w:lvlJc w:val="left"/>
      <w:pPr>
        <w:ind w:left="1088" w:hanging="280"/>
      </w:pPr>
    </w:lvl>
    <w:lvl w:ilvl="2">
      <w:numFmt w:val="bullet"/>
      <w:lvlText w:val="•"/>
      <w:lvlJc w:val="left"/>
      <w:pPr>
        <w:ind w:left="2063" w:hanging="280"/>
      </w:pPr>
    </w:lvl>
    <w:lvl w:ilvl="3">
      <w:numFmt w:val="bullet"/>
      <w:lvlText w:val="•"/>
      <w:lvlJc w:val="left"/>
      <w:pPr>
        <w:ind w:left="3038" w:hanging="280"/>
      </w:pPr>
    </w:lvl>
    <w:lvl w:ilvl="4">
      <w:numFmt w:val="bullet"/>
      <w:lvlText w:val="•"/>
      <w:lvlJc w:val="left"/>
      <w:pPr>
        <w:ind w:left="4014" w:hanging="280"/>
      </w:pPr>
    </w:lvl>
    <w:lvl w:ilvl="5">
      <w:numFmt w:val="bullet"/>
      <w:lvlText w:val="•"/>
      <w:lvlJc w:val="left"/>
      <w:pPr>
        <w:ind w:left="4989" w:hanging="280"/>
      </w:pPr>
    </w:lvl>
    <w:lvl w:ilvl="6">
      <w:numFmt w:val="bullet"/>
      <w:lvlText w:val="•"/>
      <w:lvlJc w:val="left"/>
      <w:pPr>
        <w:ind w:left="5964" w:hanging="280"/>
      </w:pPr>
    </w:lvl>
    <w:lvl w:ilvl="7">
      <w:numFmt w:val="bullet"/>
      <w:lvlText w:val="•"/>
      <w:lvlJc w:val="left"/>
      <w:pPr>
        <w:ind w:left="6940" w:hanging="280"/>
      </w:pPr>
    </w:lvl>
    <w:lvl w:ilvl="8">
      <w:numFmt w:val="bullet"/>
      <w:lvlText w:val="•"/>
      <w:lvlJc w:val="left"/>
      <w:pPr>
        <w:ind w:left="7915" w:hanging="280"/>
      </w:pPr>
    </w:lvl>
  </w:abstractNum>
  <w:abstractNum w:abstractNumId="4">
    <w:nsid w:val="00000405"/>
    <w:multiLevelType w:val="multilevel"/>
    <w:tmpl w:val="00000888"/>
    <w:lvl w:ilvl="0">
      <w:numFmt w:val="bullet"/>
      <w:lvlText w:val="•"/>
      <w:lvlJc w:val="left"/>
      <w:pPr>
        <w:ind w:left="112" w:hanging="160"/>
      </w:pPr>
      <w:rPr>
        <w:rFonts w:ascii="Times New Roman" w:hAnsi="Times New Roman"/>
        <w:b w:val="0"/>
        <w:w w:val="126"/>
        <w:sz w:val="24"/>
      </w:rPr>
    </w:lvl>
    <w:lvl w:ilvl="1">
      <w:numFmt w:val="bullet"/>
      <w:lvlText w:val="•"/>
      <w:lvlJc w:val="left"/>
      <w:pPr>
        <w:ind w:left="1088" w:hanging="160"/>
      </w:pPr>
    </w:lvl>
    <w:lvl w:ilvl="2">
      <w:numFmt w:val="bullet"/>
      <w:lvlText w:val="•"/>
      <w:lvlJc w:val="left"/>
      <w:pPr>
        <w:ind w:left="2063" w:hanging="160"/>
      </w:pPr>
    </w:lvl>
    <w:lvl w:ilvl="3">
      <w:numFmt w:val="bullet"/>
      <w:lvlText w:val="•"/>
      <w:lvlJc w:val="left"/>
      <w:pPr>
        <w:ind w:left="3038" w:hanging="160"/>
      </w:pPr>
    </w:lvl>
    <w:lvl w:ilvl="4">
      <w:numFmt w:val="bullet"/>
      <w:lvlText w:val="•"/>
      <w:lvlJc w:val="left"/>
      <w:pPr>
        <w:ind w:left="4014" w:hanging="160"/>
      </w:pPr>
    </w:lvl>
    <w:lvl w:ilvl="5">
      <w:numFmt w:val="bullet"/>
      <w:lvlText w:val="•"/>
      <w:lvlJc w:val="left"/>
      <w:pPr>
        <w:ind w:left="4989" w:hanging="160"/>
      </w:pPr>
    </w:lvl>
    <w:lvl w:ilvl="6">
      <w:numFmt w:val="bullet"/>
      <w:lvlText w:val="•"/>
      <w:lvlJc w:val="left"/>
      <w:pPr>
        <w:ind w:left="5964" w:hanging="160"/>
      </w:pPr>
    </w:lvl>
    <w:lvl w:ilvl="7">
      <w:numFmt w:val="bullet"/>
      <w:lvlText w:val="•"/>
      <w:lvlJc w:val="left"/>
      <w:pPr>
        <w:ind w:left="6940" w:hanging="160"/>
      </w:pPr>
    </w:lvl>
    <w:lvl w:ilvl="8">
      <w:numFmt w:val="bullet"/>
      <w:lvlText w:val="•"/>
      <w:lvlJc w:val="left"/>
      <w:pPr>
        <w:ind w:left="7915" w:hanging="1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EF"/>
    <w:rsid w:val="00312F2D"/>
    <w:rsid w:val="008E35C8"/>
    <w:rsid w:val="00EE6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EE60EF"/>
    <w:pPr>
      <w:widowControl w:val="0"/>
      <w:autoSpaceDE w:val="0"/>
      <w:autoSpaceDN w:val="0"/>
      <w:adjustRightInd w:val="0"/>
      <w:spacing w:after="0" w:line="240" w:lineRule="auto"/>
      <w:ind w:left="112"/>
      <w:outlineLvl w:val="0"/>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E60EF"/>
    <w:rPr>
      <w:rFonts w:ascii="Times New Roman" w:eastAsiaTheme="minorEastAsia" w:hAnsi="Times New Roman" w:cs="Times New Roman"/>
      <w:sz w:val="24"/>
      <w:szCs w:val="24"/>
      <w:lang w:eastAsia="it-IT"/>
    </w:rPr>
  </w:style>
  <w:style w:type="paragraph" w:styleId="Corpotesto">
    <w:name w:val="Body Text"/>
    <w:basedOn w:val="Normale"/>
    <w:link w:val="CorpotestoCarattere"/>
    <w:uiPriority w:val="1"/>
    <w:qFormat/>
    <w:rsid w:val="00EE60EF"/>
    <w:pPr>
      <w:widowControl w:val="0"/>
      <w:autoSpaceDE w:val="0"/>
      <w:autoSpaceDN w:val="0"/>
      <w:adjustRightInd w:val="0"/>
      <w:spacing w:after="0" w:line="240" w:lineRule="auto"/>
      <w:ind w:left="572" w:hanging="360"/>
    </w:pPr>
    <w:rPr>
      <w:rFonts w:ascii="Times New Roman" w:eastAsiaTheme="minorEastAsia" w:hAnsi="Times New Roman" w:cs="Times New Roman"/>
      <w:lang w:eastAsia="it-IT"/>
    </w:rPr>
  </w:style>
  <w:style w:type="character" w:customStyle="1" w:styleId="CorpotestoCarattere">
    <w:name w:val="Corpo testo Carattere"/>
    <w:basedOn w:val="Carpredefinitoparagrafo"/>
    <w:link w:val="Corpotesto"/>
    <w:uiPriority w:val="1"/>
    <w:rsid w:val="00EE60EF"/>
    <w:rPr>
      <w:rFonts w:ascii="Times New Roman" w:eastAsiaTheme="minorEastAsia" w:hAnsi="Times New Roman" w:cs="Times New Roman"/>
      <w:lang w:eastAsia="it-IT"/>
    </w:rPr>
  </w:style>
  <w:style w:type="paragraph" w:styleId="Paragrafoelenco">
    <w:name w:val="List Paragraph"/>
    <w:basedOn w:val="Normale"/>
    <w:uiPriority w:val="1"/>
    <w:qFormat/>
    <w:rsid w:val="00EE60E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TableParagraph">
    <w:name w:val="Table Paragraph"/>
    <w:basedOn w:val="Normale"/>
    <w:uiPriority w:val="1"/>
    <w:qFormat/>
    <w:rsid w:val="00EE60E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EE60EF"/>
    <w:pPr>
      <w:widowControl w:val="0"/>
      <w:autoSpaceDE w:val="0"/>
      <w:autoSpaceDN w:val="0"/>
      <w:adjustRightInd w:val="0"/>
      <w:spacing w:after="0" w:line="240" w:lineRule="auto"/>
    </w:pPr>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EE60EF"/>
    <w:rPr>
      <w:rFonts w:ascii="Tahoma" w:eastAsiaTheme="minorEastAsia" w:hAnsi="Tahoma" w:cs="Tahoma"/>
      <w:sz w:val="16"/>
      <w:szCs w:val="16"/>
      <w:lang w:eastAsia="it-IT"/>
    </w:rPr>
  </w:style>
  <w:style w:type="table" w:styleId="Grigliatabella">
    <w:name w:val="Table Grid"/>
    <w:basedOn w:val="Tabellanormale"/>
    <w:uiPriority w:val="59"/>
    <w:rsid w:val="00EE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EE60EF"/>
    <w:pPr>
      <w:widowControl w:val="0"/>
      <w:autoSpaceDE w:val="0"/>
      <w:autoSpaceDN w:val="0"/>
      <w:adjustRightInd w:val="0"/>
      <w:spacing w:after="0" w:line="240" w:lineRule="auto"/>
      <w:ind w:left="112"/>
      <w:outlineLvl w:val="0"/>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E60EF"/>
    <w:rPr>
      <w:rFonts w:ascii="Times New Roman" w:eastAsiaTheme="minorEastAsia" w:hAnsi="Times New Roman" w:cs="Times New Roman"/>
      <w:sz w:val="24"/>
      <w:szCs w:val="24"/>
      <w:lang w:eastAsia="it-IT"/>
    </w:rPr>
  </w:style>
  <w:style w:type="paragraph" w:styleId="Corpotesto">
    <w:name w:val="Body Text"/>
    <w:basedOn w:val="Normale"/>
    <w:link w:val="CorpotestoCarattere"/>
    <w:uiPriority w:val="1"/>
    <w:qFormat/>
    <w:rsid w:val="00EE60EF"/>
    <w:pPr>
      <w:widowControl w:val="0"/>
      <w:autoSpaceDE w:val="0"/>
      <w:autoSpaceDN w:val="0"/>
      <w:adjustRightInd w:val="0"/>
      <w:spacing w:after="0" w:line="240" w:lineRule="auto"/>
      <w:ind w:left="572" w:hanging="360"/>
    </w:pPr>
    <w:rPr>
      <w:rFonts w:ascii="Times New Roman" w:eastAsiaTheme="minorEastAsia" w:hAnsi="Times New Roman" w:cs="Times New Roman"/>
      <w:lang w:eastAsia="it-IT"/>
    </w:rPr>
  </w:style>
  <w:style w:type="character" w:customStyle="1" w:styleId="CorpotestoCarattere">
    <w:name w:val="Corpo testo Carattere"/>
    <w:basedOn w:val="Carpredefinitoparagrafo"/>
    <w:link w:val="Corpotesto"/>
    <w:uiPriority w:val="1"/>
    <w:rsid w:val="00EE60EF"/>
    <w:rPr>
      <w:rFonts w:ascii="Times New Roman" w:eastAsiaTheme="minorEastAsia" w:hAnsi="Times New Roman" w:cs="Times New Roman"/>
      <w:lang w:eastAsia="it-IT"/>
    </w:rPr>
  </w:style>
  <w:style w:type="paragraph" w:styleId="Paragrafoelenco">
    <w:name w:val="List Paragraph"/>
    <w:basedOn w:val="Normale"/>
    <w:uiPriority w:val="1"/>
    <w:qFormat/>
    <w:rsid w:val="00EE60E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customStyle="1" w:styleId="TableParagraph">
    <w:name w:val="Table Paragraph"/>
    <w:basedOn w:val="Normale"/>
    <w:uiPriority w:val="1"/>
    <w:qFormat/>
    <w:rsid w:val="00EE60EF"/>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EE60EF"/>
    <w:pPr>
      <w:widowControl w:val="0"/>
      <w:autoSpaceDE w:val="0"/>
      <w:autoSpaceDN w:val="0"/>
      <w:adjustRightInd w:val="0"/>
      <w:spacing w:after="0" w:line="240" w:lineRule="auto"/>
    </w:pPr>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EE60EF"/>
    <w:rPr>
      <w:rFonts w:ascii="Tahoma" w:eastAsiaTheme="minorEastAsia" w:hAnsi="Tahoma" w:cs="Tahoma"/>
      <w:sz w:val="16"/>
      <w:szCs w:val="16"/>
      <w:lang w:eastAsia="it-IT"/>
    </w:rPr>
  </w:style>
  <w:style w:type="table" w:styleId="Grigliatabella">
    <w:name w:val="Table Grid"/>
    <w:basedOn w:val="Tabellanormale"/>
    <w:uiPriority w:val="59"/>
    <w:rsid w:val="00EE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809</Words>
  <Characters>4612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Marchetti</dc:creator>
  <cp:lastModifiedBy>Alessandra Marchetti</cp:lastModifiedBy>
  <cp:revision>1</cp:revision>
  <dcterms:created xsi:type="dcterms:W3CDTF">2019-11-25T08:31:00Z</dcterms:created>
  <dcterms:modified xsi:type="dcterms:W3CDTF">2019-11-25T08:35:00Z</dcterms:modified>
</cp:coreProperties>
</file>